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0D" w:rsidRPr="009837F6" w:rsidRDefault="0025330D" w:rsidP="0025330D">
      <w:pPr>
        <w:spacing w:before="0" w:after="0" w:line="240" w:lineRule="auto"/>
        <w:ind w:firstLine="993"/>
        <w:jc w:val="right"/>
        <w:rPr>
          <w:b/>
          <w:bCs/>
          <w:sz w:val="28"/>
          <w:szCs w:val="28"/>
        </w:rPr>
      </w:pPr>
      <w:bookmarkStart w:id="0" w:name="_docStart_1"/>
      <w:bookmarkStart w:id="1" w:name="_title_1"/>
      <w:bookmarkStart w:id="2" w:name="_ref_1-90c632ae257c4f"/>
      <w:bookmarkEnd w:id="0"/>
      <w:r w:rsidRPr="009837F6">
        <w:rPr>
          <w:b/>
          <w:bCs/>
          <w:sz w:val="28"/>
          <w:szCs w:val="28"/>
        </w:rPr>
        <w:t xml:space="preserve">Приложение 1 </w:t>
      </w:r>
    </w:p>
    <w:p w:rsidR="0025330D" w:rsidRPr="009837F6" w:rsidRDefault="0025330D" w:rsidP="0025330D">
      <w:pPr>
        <w:spacing w:before="0" w:after="0" w:line="240" w:lineRule="auto"/>
        <w:jc w:val="right"/>
        <w:rPr>
          <w:bCs/>
          <w:sz w:val="28"/>
          <w:szCs w:val="28"/>
        </w:rPr>
      </w:pPr>
      <w:r w:rsidRPr="009837F6">
        <w:rPr>
          <w:bCs/>
          <w:sz w:val="28"/>
          <w:szCs w:val="28"/>
        </w:rPr>
        <w:t xml:space="preserve">к Положению о порядке оказания платных </w:t>
      </w:r>
    </w:p>
    <w:p w:rsidR="0025330D" w:rsidRPr="009837F6" w:rsidRDefault="0025330D" w:rsidP="0025330D">
      <w:pPr>
        <w:spacing w:before="0" w:after="0" w:line="240" w:lineRule="auto"/>
        <w:jc w:val="right"/>
        <w:rPr>
          <w:bCs/>
          <w:sz w:val="28"/>
          <w:szCs w:val="28"/>
        </w:rPr>
      </w:pPr>
      <w:r w:rsidRPr="009837F6">
        <w:rPr>
          <w:bCs/>
          <w:sz w:val="28"/>
          <w:szCs w:val="28"/>
        </w:rPr>
        <w:t>образовательных услуг в Муниципальном</w:t>
      </w:r>
    </w:p>
    <w:p w:rsidR="0025330D" w:rsidRPr="009837F6" w:rsidRDefault="0025330D" w:rsidP="0025330D">
      <w:pPr>
        <w:spacing w:before="0" w:after="0" w:line="240" w:lineRule="auto"/>
        <w:jc w:val="right"/>
        <w:rPr>
          <w:bCs/>
          <w:sz w:val="28"/>
          <w:szCs w:val="28"/>
        </w:rPr>
      </w:pPr>
      <w:r w:rsidRPr="009837F6">
        <w:rPr>
          <w:bCs/>
          <w:sz w:val="28"/>
          <w:szCs w:val="28"/>
        </w:rPr>
        <w:t xml:space="preserve"> автономном дошкольном образовательном </w:t>
      </w:r>
    </w:p>
    <w:p w:rsidR="0025330D" w:rsidRPr="009837F6" w:rsidRDefault="0025330D" w:rsidP="0025330D">
      <w:pPr>
        <w:spacing w:before="0" w:after="0" w:line="240" w:lineRule="auto"/>
        <w:jc w:val="right"/>
        <w:rPr>
          <w:bCs/>
          <w:sz w:val="28"/>
          <w:szCs w:val="28"/>
        </w:rPr>
      </w:pPr>
      <w:r w:rsidRPr="009837F6">
        <w:rPr>
          <w:bCs/>
          <w:sz w:val="28"/>
          <w:szCs w:val="28"/>
        </w:rPr>
        <w:t>учреждении детском саду № 26 «Антошка»</w:t>
      </w:r>
    </w:p>
    <w:p w:rsidR="0025330D" w:rsidRDefault="0025330D">
      <w:pPr>
        <w:pStyle w:val="a4"/>
        <w:rPr>
          <w:sz w:val="24"/>
          <w:szCs w:val="24"/>
        </w:rPr>
      </w:pPr>
    </w:p>
    <w:p w:rsidR="0025330D" w:rsidRDefault="0025330D">
      <w:pPr>
        <w:pStyle w:val="a4"/>
        <w:rPr>
          <w:sz w:val="24"/>
          <w:szCs w:val="24"/>
        </w:rPr>
      </w:pPr>
    </w:p>
    <w:p w:rsidR="00B7507C" w:rsidRPr="0025330D" w:rsidRDefault="009D6AD0">
      <w:pPr>
        <w:pStyle w:val="a4"/>
        <w:rPr>
          <w:sz w:val="24"/>
          <w:szCs w:val="24"/>
        </w:rPr>
      </w:pPr>
      <w:r w:rsidRPr="0025330D">
        <w:rPr>
          <w:sz w:val="24"/>
          <w:szCs w:val="24"/>
        </w:rPr>
        <w:t xml:space="preserve">Договор об оказании платных образовательных услуг </w:t>
      </w:r>
      <w:bookmarkEnd w:id="1"/>
      <w:bookmarkEnd w:id="2"/>
    </w:p>
    <w:tbl>
      <w:tblPr>
        <w:tblW w:w="5000" w:type="pct"/>
        <w:tblLook w:val="04A0"/>
      </w:tblPr>
      <w:tblGrid>
        <w:gridCol w:w="6126"/>
        <w:gridCol w:w="3446"/>
      </w:tblGrid>
      <w:tr w:rsidR="00B7507C" w:rsidRPr="0025330D">
        <w:tc>
          <w:tcPr>
            <w:tcW w:w="3200" w:type="pct"/>
          </w:tcPr>
          <w:p w:rsidR="00B7507C" w:rsidRPr="0025330D" w:rsidRDefault="009D6AD0" w:rsidP="00555A5C">
            <w:pPr>
              <w:pStyle w:val="Normalunindented"/>
              <w:keepNext/>
              <w:jc w:val="left"/>
              <w:rPr>
                <w:sz w:val="24"/>
                <w:szCs w:val="24"/>
              </w:rPr>
            </w:pPr>
            <w:r w:rsidRPr="0025330D">
              <w:rPr>
                <w:sz w:val="24"/>
                <w:szCs w:val="24"/>
              </w:rPr>
              <w:t xml:space="preserve">г. </w:t>
            </w:r>
            <w:r w:rsidR="00555A5C" w:rsidRPr="0025330D">
              <w:rPr>
                <w:sz w:val="24"/>
                <w:szCs w:val="24"/>
              </w:rPr>
              <w:t>о.г. Бор</w:t>
            </w:r>
          </w:p>
        </w:tc>
        <w:tc>
          <w:tcPr>
            <w:tcW w:w="1800" w:type="pct"/>
          </w:tcPr>
          <w:p w:rsidR="00B7507C" w:rsidRPr="0025330D" w:rsidRDefault="00555A5C" w:rsidP="00555A5C">
            <w:pPr>
              <w:pStyle w:val="Normalunindented"/>
              <w:keepNext/>
              <w:jc w:val="right"/>
              <w:rPr>
                <w:sz w:val="24"/>
                <w:szCs w:val="24"/>
              </w:rPr>
            </w:pPr>
            <w:r w:rsidRPr="0025330D">
              <w:rPr>
                <w:sz w:val="24"/>
                <w:szCs w:val="24"/>
              </w:rPr>
              <w:t xml:space="preserve">«___» </w:t>
            </w:r>
            <w:r w:rsidR="009D6AD0" w:rsidRPr="0025330D">
              <w:rPr>
                <w:sz w:val="24"/>
                <w:szCs w:val="24"/>
                <w:u w:val="single"/>
              </w:rPr>
              <w:t>                            </w:t>
            </w:r>
            <w:r w:rsidR="009D6AD0" w:rsidRPr="0025330D">
              <w:rPr>
                <w:sz w:val="24"/>
                <w:szCs w:val="24"/>
              </w:rPr>
              <w:t xml:space="preserve"> </w:t>
            </w:r>
            <w:proofErr w:type="gramStart"/>
            <w:r w:rsidR="009D6AD0" w:rsidRPr="0025330D">
              <w:rPr>
                <w:sz w:val="24"/>
                <w:szCs w:val="24"/>
              </w:rPr>
              <w:t>г</w:t>
            </w:r>
            <w:proofErr w:type="gramEnd"/>
            <w:r w:rsidR="009D6AD0" w:rsidRPr="0025330D">
              <w:rPr>
                <w:sz w:val="24"/>
                <w:szCs w:val="24"/>
              </w:rPr>
              <w:t>.</w:t>
            </w:r>
          </w:p>
        </w:tc>
      </w:tr>
    </w:tbl>
    <w:p w:rsidR="003024D5" w:rsidRPr="0025330D" w:rsidRDefault="003024D5" w:rsidP="0030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bookmarkStart w:id="3" w:name="_ref_1-3c789f50732243"/>
    </w:p>
    <w:p w:rsidR="003024D5" w:rsidRPr="0025330D" w:rsidRDefault="003024D5" w:rsidP="0030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25330D">
        <w:rPr>
          <w:sz w:val="24"/>
          <w:szCs w:val="24"/>
        </w:rPr>
        <w:t xml:space="preserve">Муниципальное автономное дошкольное образовательное учреждение детский сад № 26 «Антошка»,  осуществляющий   образовательную деятельность на основании лицензии от «29» ноября  2019 г. N 130, выданной Министерством  образования, науки и молодежной политики Нижегородской области, именуемый в дальнейшем «Исполнитель», в лице заведующего </w:t>
      </w:r>
      <w:proofErr w:type="spellStart"/>
      <w:r w:rsidRPr="0025330D">
        <w:rPr>
          <w:sz w:val="24"/>
          <w:szCs w:val="24"/>
        </w:rPr>
        <w:t>Болдыревой</w:t>
      </w:r>
      <w:proofErr w:type="spellEnd"/>
      <w:r w:rsidRPr="0025330D">
        <w:rPr>
          <w:sz w:val="24"/>
          <w:szCs w:val="24"/>
        </w:rPr>
        <w:t xml:space="preserve"> Татьяны Анатольевны, действующего на основании Устава, утверждённого постановлением администрации городского округа город Бор Нижегородской области от 05.11.2019 № 5925, и «Заказчик», в лице _________________________________________________________________,</w:t>
      </w:r>
    </w:p>
    <w:p w:rsidR="003024D5" w:rsidRPr="0025330D" w:rsidRDefault="003024D5" w:rsidP="0030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25330D">
        <w:rPr>
          <w:sz w:val="24"/>
          <w:szCs w:val="24"/>
        </w:rPr>
        <w:t>(фамилия, имя, отчество родителя (законного представителя)</w:t>
      </w:r>
    </w:p>
    <w:p w:rsidR="003024D5" w:rsidRPr="0025330D" w:rsidRDefault="003024D5" w:rsidP="0030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3024D5" w:rsidRPr="0025330D" w:rsidRDefault="003024D5" w:rsidP="0030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25330D">
        <w:rPr>
          <w:sz w:val="24"/>
          <w:szCs w:val="24"/>
        </w:rPr>
        <w:t>действующего в интересах несовершеннолетнего __________________________________________________________________,</w:t>
      </w:r>
    </w:p>
    <w:p w:rsidR="003024D5" w:rsidRPr="0025330D" w:rsidRDefault="003024D5" w:rsidP="0030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25330D">
        <w:rPr>
          <w:sz w:val="24"/>
          <w:szCs w:val="24"/>
        </w:rPr>
        <w:t>(фамилия, имя, отчество, дата рождения)</w:t>
      </w:r>
    </w:p>
    <w:p w:rsidR="003024D5" w:rsidRPr="0025330D" w:rsidRDefault="003024D5" w:rsidP="004D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25330D">
        <w:rPr>
          <w:sz w:val="24"/>
          <w:szCs w:val="24"/>
        </w:rPr>
        <w:t>именуемого в  дальнейшем</w:t>
      </w:r>
      <w:r w:rsidR="00F900E8">
        <w:rPr>
          <w:sz w:val="24"/>
          <w:szCs w:val="24"/>
        </w:rPr>
        <w:t xml:space="preserve"> </w:t>
      </w:r>
      <w:r w:rsidRPr="0025330D">
        <w:rPr>
          <w:sz w:val="24"/>
          <w:szCs w:val="24"/>
        </w:rPr>
        <w:t>«Обучающийся»,   совместно   именуемые   Стороны,заключили в соответствии с Гражданским кодексом Российской Федерации, Законом Российской Федерации "Об образовании в Российской Федерации", а также Правилами оказания платных образовательных услуг, утвержденными Постановлением Правительства Российской Федерации от 15.09.2020 г. № 1441, настоящий договор о нижеследующем:</w:t>
      </w:r>
    </w:p>
    <w:p w:rsidR="00B7507C" w:rsidRDefault="009D6AD0">
      <w:pPr>
        <w:pStyle w:val="1"/>
      </w:pPr>
      <w:r>
        <w:t>Предмет договора</w:t>
      </w:r>
      <w:bookmarkEnd w:id="3"/>
    </w:p>
    <w:p w:rsidR="00B7507C" w:rsidRDefault="009D6AD0">
      <w:pPr>
        <w:pStyle w:val="2"/>
      </w:pPr>
      <w:bookmarkStart w:id="4" w:name="_ref_1-c5ddaa5a7d634b"/>
      <w:r>
        <w:t xml:space="preserve">Исполнитель обязуется по заданию Заказчика оказать платные образовательные услуги (далее - услуги), а Заказчик обязуется оплатить эти услуги. Вид, </w:t>
      </w:r>
      <w:proofErr w:type="gramStart"/>
      <w:r>
        <w:t>объем</w:t>
      </w:r>
      <w:proofErr w:type="gramEnd"/>
      <w:r>
        <w:t xml:space="preserve"> и содержание услуг определены в Приложении № </w:t>
      </w:r>
      <w:r w:rsidR="00661339">
        <w:fldChar w:fldCharType="begin" w:fldLock="1"/>
      </w:r>
      <w:r>
        <w:instrText xml:space="preserve"> REF _ref_1-7e097e2d328b4c \h \n \! </w:instrText>
      </w:r>
      <w:r w:rsidR="00661339">
        <w:fldChar w:fldCharType="separate"/>
      </w:r>
      <w:r>
        <w:t>1</w:t>
      </w:r>
      <w:r w:rsidR="00661339">
        <w:fldChar w:fldCharType="end"/>
      </w:r>
      <w:r>
        <w:t xml:space="preserve"> к Договору ("Задание на оказание услуг").</w:t>
      </w:r>
      <w:bookmarkEnd w:id="4"/>
    </w:p>
    <w:p w:rsidR="00B7507C" w:rsidRDefault="009D6AD0">
      <w:pPr>
        <w:pStyle w:val="2"/>
      </w:pPr>
      <w:bookmarkStart w:id="5" w:name="_ref_1-7542d7cafe4f4c"/>
      <w:r>
        <w:t xml:space="preserve">Обучение проходит </w:t>
      </w:r>
      <w:r>
        <w:rPr>
          <w:u w:val="single"/>
        </w:rPr>
        <w:t>    (Ф.И.О., граж</w:t>
      </w:r>
      <w:r w:rsidR="004D1914">
        <w:rPr>
          <w:u w:val="single"/>
        </w:rPr>
        <w:t>данство, адрес места жительства</w:t>
      </w:r>
      <w:r>
        <w:rPr>
          <w:u w:val="single"/>
        </w:rPr>
        <w:t>)</w:t>
      </w:r>
      <w:r>
        <w:t>.</w:t>
      </w:r>
      <w:bookmarkEnd w:id="5"/>
    </w:p>
    <w:p w:rsidR="004D1914" w:rsidRPr="004D1914" w:rsidRDefault="004D1914" w:rsidP="004D1914">
      <w:pPr>
        <w:pStyle w:val="2"/>
      </w:pPr>
      <w:r>
        <w:t>Форма обучения: очная.</w:t>
      </w:r>
    </w:p>
    <w:p w:rsidR="00B7507C" w:rsidRDefault="009D6AD0">
      <w:pPr>
        <w:pStyle w:val="1"/>
      </w:pPr>
      <w:bookmarkStart w:id="6" w:name="_ref_1-524520db382e4a"/>
      <w:r>
        <w:t>Качество услуг</w:t>
      </w:r>
      <w:bookmarkEnd w:id="6"/>
    </w:p>
    <w:p w:rsidR="00B7507C" w:rsidRDefault="009D6AD0">
      <w:pPr>
        <w:pStyle w:val="2"/>
      </w:pPr>
      <w:bookmarkStart w:id="7" w:name="_ref_1-e3a8a6cc1b8f49"/>
      <w:r>
        <w:t>Качество услуг должно соответствовать обязательным требованиям, установленным законом или иным нормативным актом.</w:t>
      </w:r>
      <w:bookmarkEnd w:id="7"/>
    </w:p>
    <w:p w:rsidR="00B7507C" w:rsidRDefault="009D6AD0">
      <w:pPr>
        <w:pStyle w:val="2"/>
      </w:pPr>
      <w:bookmarkStart w:id="8" w:name="_ref_1-2594d4faa0b54d"/>
      <w: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bookmarkEnd w:id="8"/>
    </w:p>
    <w:p w:rsidR="00B7507C" w:rsidRDefault="009D6AD0">
      <w:r>
        <w:lastRenderedPageBreak/>
        <w:t>- безвозмездного оказания образовательных услуг;</w:t>
      </w:r>
    </w:p>
    <w:p w:rsidR="00B7507C" w:rsidRDefault="009D6AD0">
      <w:r>
        <w:t>- соразмерного уменьшения стоимости оказанных платных образовательных услуг;</w:t>
      </w:r>
    </w:p>
    <w:p w:rsidR="00B7507C" w:rsidRDefault="009D6AD0">
      <w:r>
        <w:t>- возмещения понесенных им расходов на устранение своими силами или силами третьих лиц недостатков оказанных платных образовательных услуг.</w:t>
      </w:r>
    </w:p>
    <w:p w:rsidR="00B7507C" w:rsidRDefault="009D6AD0">
      <w:pPr>
        <w:pStyle w:val="1"/>
      </w:pPr>
      <w:bookmarkStart w:id="9" w:name="_ref_1-d69657ca667448"/>
      <w:r>
        <w:t>Цена услуг и порядок оплаты</w:t>
      </w:r>
      <w:bookmarkEnd w:id="9"/>
    </w:p>
    <w:p w:rsidR="00B7507C" w:rsidRDefault="009D6AD0">
      <w:pPr>
        <w:pStyle w:val="2"/>
      </w:pPr>
      <w:bookmarkStart w:id="10" w:name="_ref_1-2641042b8f764a"/>
      <w:r>
        <w:t xml:space="preserve">Цена услуг составляет </w:t>
      </w:r>
      <w:r>
        <w:rPr>
          <w:u w:val="single"/>
        </w:rPr>
        <w:t>                        </w:t>
      </w:r>
      <w:r>
        <w:t xml:space="preserve"> (</w:t>
      </w:r>
      <w:r>
        <w:rPr>
          <w:u w:val="single"/>
        </w:rPr>
        <w:t>                                      </w:t>
      </w:r>
      <w:r>
        <w:t>) рублей</w:t>
      </w:r>
      <w:bookmarkEnd w:id="10"/>
      <w:proofErr w:type="gramStart"/>
      <w:r w:rsidR="005A0A81">
        <w:t>1</w:t>
      </w:r>
      <w:proofErr w:type="gramEnd"/>
      <w:r w:rsidR="005A0A81">
        <w:t xml:space="preserve"> (одно) занятие.</w:t>
      </w:r>
    </w:p>
    <w:p w:rsidR="00B7507C" w:rsidRDefault="009D6AD0">
      <w:pPr>
        <w:pStyle w:val="2"/>
      </w:pPr>
      <w:bookmarkStart w:id="11" w:name="_ref_1-85d06016fb7444"/>
      <w:r>
        <w:t xml:space="preserve">Исполнитель вправе в одностороннем порядке увеличить стоимость услуг в соответствии с уровнем инфляции, предусмотренным основными характеристиками федерального бюджета на очередной финансовый год. Об увеличении стоимости услуг Исполнитель письменно уведомляет Заказчика. В течение </w:t>
      </w:r>
      <w:r w:rsidR="004D1914">
        <w:rPr>
          <w:u w:val="single"/>
        </w:rPr>
        <w:t>10 рабочих дней</w:t>
      </w:r>
      <w:r>
        <w:t xml:space="preserve"> с момента получения Заказчиком уведомления стороны подписывают дополнительное соглашение, фиксирующее изменение стоимости услуг.</w:t>
      </w:r>
      <w:bookmarkEnd w:id="11"/>
    </w:p>
    <w:p w:rsidR="00B7507C" w:rsidRDefault="009D6AD0">
      <w:pPr>
        <w:pStyle w:val="2"/>
      </w:pPr>
      <w:bookmarkStart w:id="12" w:name="_ref_1-8d3bab14012c43"/>
      <w:r>
        <w:t>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bookmarkEnd w:id="12"/>
    </w:p>
    <w:p w:rsidR="00B7507C" w:rsidRDefault="009D6AD0">
      <w:pPr>
        <w:pStyle w:val="2"/>
      </w:pPr>
      <w:bookmarkStart w:id="13" w:name="_ref_1-64c8460122a94f"/>
      <w:r>
        <w:t>Если исполнение Договора невозможно по вине Заказчика или обучающегося, услуги оплачиваются Исполнителю в полном объеме.</w:t>
      </w:r>
      <w:bookmarkEnd w:id="13"/>
    </w:p>
    <w:p w:rsidR="004D1914" w:rsidRPr="000858C9" w:rsidRDefault="009D6AD0" w:rsidP="004D1914">
      <w:pPr>
        <w:pStyle w:val="2"/>
      </w:pPr>
      <w:bookmarkStart w:id="14" w:name="_ref_1-7bd44f3dfad248"/>
      <w:r>
        <w:t xml:space="preserve">Заказчик обязуется </w:t>
      </w:r>
      <w:r w:rsidR="004D1914">
        <w:t xml:space="preserve">своевременно вноситьплату за </w:t>
      </w:r>
      <w:r>
        <w:t xml:space="preserve">оказанные услуги </w:t>
      </w:r>
      <w:bookmarkEnd w:id="14"/>
      <w:r w:rsidR="004D1914" w:rsidRPr="004D1914">
        <w:t>в срок не позднее 10 числа текущего месяца,</w:t>
      </w:r>
      <w:r w:rsidR="004D1914" w:rsidRPr="000858C9">
        <w:t>за который вносится плата путём перечисления денежных средств на лицевой счёт образовательного учреждения,у</w:t>
      </w:r>
      <w:r w:rsidR="004D1914">
        <w:t>казанный в квитанции об оплате.</w:t>
      </w:r>
    </w:p>
    <w:p w:rsidR="00B7507C" w:rsidRDefault="009D6AD0">
      <w:pPr>
        <w:pStyle w:val="2"/>
      </w:pPr>
      <w:bookmarkStart w:id="15" w:name="_ref_1-6ed4ffdbd32b41"/>
      <w:r>
        <w:t>Расчеты по Договору осуществляются в безналичном порядке.</w:t>
      </w:r>
      <w:bookmarkEnd w:id="15"/>
    </w:p>
    <w:p w:rsidR="00B7507C" w:rsidRDefault="009D6AD0">
      <w:pPr>
        <w:pStyle w:val="2"/>
      </w:pPr>
      <w:bookmarkStart w:id="16" w:name="_ref_1-9a6ce73f6c414d"/>
      <w:r>
        <w:t>Обязательство Заказчика по оплате считается исполненным в момент зачисления денежных средств на корреспондентский счет банка Исполнителя.</w:t>
      </w:r>
      <w:bookmarkEnd w:id="16"/>
    </w:p>
    <w:p w:rsidR="00B7507C" w:rsidRDefault="009D6AD0">
      <w:pPr>
        <w:pStyle w:val="1"/>
      </w:pPr>
      <w:bookmarkStart w:id="17" w:name="_ref_1-d8963a7bd23c42"/>
      <w:r>
        <w:t>Сроки и условия обучения</w:t>
      </w:r>
      <w:bookmarkEnd w:id="17"/>
    </w:p>
    <w:p w:rsidR="00B7507C" w:rsidRDefault="009D6AD0">
      <w:pPr>
        <w:pStyle w:val="2"/>
      </w:pPr>
      <w:bookmarkStart w:id="18" w:name="_ref_1-4cacf7c68f6d4c"/>
      <w:r>
        <w:t xml:space="preserve">Срок освоения образовательной программы (продолжительность обучения) составляет </w:t>
      </w:r>
      <w:r>
        <w:rPr>
          <w:u w:val="single"/>
        </w:rPr>
        <w:t>    (часов / дней / месяцев / лет)</w:t>
      </w:r>
      <w:proofErr w:type="gramStart"/>
      <w:r>
        <w:rPr>
          <w:u w:val="single"/>
        </w:rPr>
        <w:t xml:space="preserve">    </w:t>
      </w:r>
      <w:r>
        <w:t>.</w:t>
      </w:r>
      <w:bookmarkEnd w:id="18"/>
      <w:proofErr w:type="gramEnd"/>
    </w:p>
    <w:p w:rsidR="00B7507C" w:rsidRDefault="009D6AD0">
      <w:pPr>
        <w:pStyle w:val="2"/>
      </w:pPr>
      <w:bookmarkStart w:id="19" w:name="_ref_1-9d13a0ddfb0e4d"/>
      <w:r>
        <w:t>Начало обучения: с момента подписания Договора.</w:t>
      </w:r>
      <w:bookmarkEnd w:id="19"/>
    </w:p>
    <w:p w:rsidR="00B7507C" w:rsidRDefault="009D6AD0">
      <w:pPr>
        <w:pStyle w:val="2"/>
      </w:pPr>
      <w:bookmarkStart w:id="20" w:name="_ref_1-06e37de3db4943"/>
      <w:r>
        <w:t>Если Исполнитель нарушил сроки оказания услуг (сроки начала и (или) окончания оказания услуг) либо если во время оказания услуг стало очевидным, что они не будут предоставлены в срок, Заказчик вправе по своему выбору:</w:t>
      </w:r>
      <w:bookmarkEnd w:id="20"/>
    </w:p>
    <w:p w:rsidR="00B7507C" w:rsidRDefault="009D6AD0">
      <w:r>
        <w:t>а) назначить новый срок, в течение которого Исполнитель должен приступить к оказанию услуг и (или) закончить их оказание;</w:t>
      </w:r>
    </w:p>
    <w:p w:rsidR="00B7507C" w:rsidRDefault="009D6AD0">
      <w:r>
        <w:t>б) поручить оказать услуги третьим лицам за разумную цену и потребовать от Исполнителя возмещения понесенных расходов;</w:t>
      </w:r>
    </w:p>
    <w:p w:rsidR="00B7507C" w:rsidRDefault="009D6AD0">
      <w:r>
        <w:t>в) потребовать уменьшения стоимости услуг;</w:t>
      </w:r>
    </w:p>
    <w:p w:rsidR="00B7507C" w:rsidRDefault="009D6AD0">
      <w:r>
        <w:t>г) расторгнуть Договор.</w:t>
      </w:r>
    </w:p>
    <w:p w:rsidR="004D1914" w:rsidRPr="000858C9" w:rsidRDefault="004D1914" w:rsidP="004D1914">
      <w:pPr>
        <w:snapToGrid w:val="0"/>
        <w:rPr>
          <w:sz w:val="24"/>
          <w:szCs w:val="24"/>
          <w:u w:val="single"/>
        </w:rPr>
      </w:pPr>
      <w:bookmarkStart w:id="21" w:name="_ref_1-e077ce4c02744f"/>
      <w:r>
        <w:t xml:space="preserve">4.4. </w:t>
      </w:r>
      <w:r w:rsidR="009D6AD0">
        <w:t>Исполнитель оказывает услуги в месте своего фактического нахождения по адресу</w:t>
      </w:r>
      <w:r>
        <w:t>:</w:t>
      </w:r>
      <w:bookmarkEnd w:id="21"/>
      <w:r w:rsidRPr="000858C9">
        <w:rPr>
          <w:sz w:val="24"/>
          <w:szCs w:val="24"/>
        </w:rPr>
        <w:t xml:space="preserve">606446, Россия, Нижегородская область, городской округ </w:t>
      </w:r>
      <w:proofErr w:type="gramStart"/>
      <w:r w:rsidRPr="000858C9">
        <w:rPr>
          <w:sz w:val="24"/>
          <w:szCs w:val="24"/>
        </w:rPr>
        <w:t>г</w:t>
      </w:r>
      <w:proofErr w:type="gramEnd"/>
      <w:r w:rsidRPr="000858C9">
        <w:rPr>
          <w:sz w:val="24"/>
          <w:szCs w:val="24"/>
        </w:rPr>
        <w:t>. Бор, горо</w:t>
      </w:r>
      <w:r>
        <w:rPr>
          <w:sz w:val="24"/>
          <w:szCs w:val="24"/>
        </w:rPr>
        <w:t xml:space="preserve">д Бор,  жилой район Боталово-4, </w:t>
      </w:r>
      <w:r w:rsidRPr="000858C9">
        <w:rPr>
          <w:sz w:val="24"/>
          <w:szCs w:val="24"/>
        </w:rPr>
        <w:t>улица Смоленская, дом 61</w:t>
      </w:r>
    </w:p>
    <w:p w:rsidR="00B7507C" w:rsidRDefault="009D6AD0" w:rsidP="004D1914">
      <w:pPr>
        <w:pStyle w:val="2"/>
        <w:numPr>
          <w:ilvl w:val="1"/>
          <w:numId w:val="7"/>
        </w:numPr>
      </w:pPr>
      <w:bookmarkStart w:id="22" w:name="_ref_1-32657177c4d344"/>
      <w:r>
        <w:lastRenderedPageBreak/>
        <w:t xml:space="preserve">Обучение производится в соответствии с расписанием занятий, приведенным в Приложении № </w:t>
      </w:r>
      <w:r w:rsidR="00661339">
        <w:fldChar w:fldCharType="begin" w:fldLock="1"/>
      </w:r>
      <w:r>
        <w:instrText xml:space="preserve"> REF _ref_1-353243a8ac254c \h \n \! </w:instrText>
      </w:r>
      <w:r w:rsidR="00661339">
        <w:fldChar w:fldCharType="separate"/>
      </w:r>
      <w:r>
        <w:t>2</w:t>
      </w:r>
      <w:r w:rsidR="00661339">
        <w:fldChar w:fldCharType="end"/>
      </w:r>
      <w:r>
        <w:t xml:space="preserve"> к Договору ("Расписание занятий").</w:t>
      </w:r>
      <w:bookmarkEnd w:id="22"/>
    </w:p>
    <w:p w:rsidR="005A0A81" w:rsidRDefault="009D6AD0">
      <w:pPr>
        <w:pStyle w:val="2"/>
      </w:pPr>
      <w:bookmarkStart w:id="23" w:name="_ref_1-63ac4ea93da644"/>
      <w:r>
        <w:t xml:space="preserve">После </w:t>
      </w:r>
      <w:bookmarkStart w:id="24" w:name="_ref_1-8d0e6d80c5614c"/>
      <w:bookmarkEnd w:id="23"/>
      <w:r w:rsidR="005A0A81">
        <w:t>успешного освоения обучающимся образовательной услуги, документов не предусмотрено.</w:t>
      </w:r>
    </w:p>
    <w:p w:rsidR="00B7507C" w:rsidRDefault="009D6AD0">
      <w:pPr>
        <w:pStyle w:val="2"/>
      </w:pPr>
      <w:r>
        <w:t xml:space="preserve">Обучающийся </w:t>
      </w:r>
      <w:r w:rsidR="00BF1788">
        <w:t>вправе</w:t>
      </w:r>
      <w:r>
        <w:t>:</w:t>
      </w:r>
      <w:bookmarkEnd w:id="24"/>
    </w:p>
    <w:p w:rsidR="005A0A81" w:rsidRPr="00781791" w:rsidRDefault="005A0A81" w:rsidP="005A0A81">
      <w:pPr>
        <w:spacing w:after="0" w:line="240" w:lineRule="auto"/>
        <w:rPr>
          <w:sz w:val="28"/>
          <w:szCs w:val="28"/>
        </w:rPr>
      </w:pPr>
      <w:bookmarkStart w:id="25" w:name="_ref_1-f2c32a6d89014f"/>
      <w:r>
        <w:rPr>
          <w:sz w:val="28"/>
          <w:szCs w:val="28"/>
        </w:rPr>
        <w:t xml:space="preserve">1. </w:t>
      </w:r>
      <w:r w:rsidRPr="00781791">
        <w:rPr>
          <w:sz w:val="28"/>
          <w:szCs w:val="28"/>
        </w:rPr>
        <w:t>Получать образовательную услугу в соответствии с установленным объемом, согласно Приложения № 1.</w:t>
      </w:r>
    </w:p>
    <w:p w:rsidR="005A0A81" w:rsidRPr="00781791" w:rsidRDefault="005A0A81" w:rsidP="005A0A81">
      <w:pPr>
        <w:spacing w:after="0" w:line="240" w:lineRule="auto"/>
        <w:rPr>
          <w:sz w:val="28"/>
          <w:szCs w:val="28"/>
        </w:rPr>
      </w:pPr>
      <w:r>
        <w:rPr>
          <w:sz w:val="28"/>
          <w:szCs w:val="28"/>
        </w:rPr>
        <w:t xml:space="preserve">2. </w:t>
      </w:r>
      <w:r w:rsidRPr="00781791">
        <w:rPr>
          <w:sz w:val="28"/>
          <w:szCs w:val="28"/>
        </w:rPr>
        <w:t>Пользоваться имуществом Исполнителя, необходимым для обеспечения образовательного процесса, во время занятий, предусмотренных расписание</w:t>
      </w:r>
      <w:r>
        <w:rPr>
          <w:sz w:val="28"/>
          <w:szCs w:val="28"/>
        </w:rPr>
        <w:t>м</w:t>
      </w:r>
      <w:r w:rsidRPr="00781791">
        <w:rPr>
          <w:sz w:val="28"/>
          <w:szCs w:val="28"/>
        </w:rPr>
        <w:t>.</w:t>
      </w:r>
    </w:p>
    <w:p w:rsidR="00B7507C" w:rsidRDefault="009D6AD0">
      <w:pPr>
        <w:pStyle w:val="1"/>
      </w:pPr>
      <w:r>
        <w:t>Ответственность сторон</w:t>
      </w:r>
      <w:bookmarkEnd w:id="25"/>
    </w:p>
    <w:p w:rsidR="00DA15CA" w:rsidRPr="00781791" w:rsidRDefault="00DA15CA" w:rsidP="00DA15CA">
      <w:pPr>
        <w:spacing w:after="0" w:line="240" w:lineRule="auto"/>
        <w:rPr>
          <w:bCs/>
          <w:sz w:val="28"/>
          <w:szCs w:val="28"/>
        </w:rPr>
      </w:pPr>
      <w:bookmarkStart w:id="26" w:name="_ref_1-f3ce759943f041"/>
      <w:r>
        <w:rPr>
          <w:bCs/>
          <w:sz w:val="28"/>
          <w:szCs w:val="28"/>
        </w:rPr>
        <w:t xml:space="preserve">5.1. </w:t>
      </w:r>
      <w:r w:rsidRPr="00781791">
        <w:rPr>
          <w:bCs/>
          <w:sz w:val="28"/>
          <w:szCs w:val="28"/>
        </w:rPr>
        <w:t>В случае неисполнения или ненадлежащего исполнения сторонами обязательств по настоящему договору они несут ответственность, предусмотренную Договором, гражданским законодательством о защите прав потребителей, на условиях, установленных этим законодательством.</w:t>
      </w:r>
    </w:p>
    <w:p w:rsidR="00DA15CA" w:rsidRPr="00781791" w:rsidRDefault="00DA15CA" w:rsidP="00DA15CA">
      <w:pPr>
        <w:spacing w:after="0" w:line="240" w:lineRule="auto"/>
        <w:rPr>
          <w:bCs/>
          <w:sz w:val="28"/>
          <w:szCs w:val="28"/>
        </w:rPr>
      </w:pPr>
      <w:r>
        <w:rPr>
          <w:bCs/>
          <w:sz w:val="28"/>
          <w:szCs w:val="28"/>
        </w:rPr>
        <w:t>5</w:t>
      </w:r>
      <w:r w:rsidRPr="00781791">
        <w:rPr>
          <w:bCs/>
          <w:sz w:val="28"/>
          <w:szCs w:val="28"/>
        </w:rPr>
        <w:t>.2. Окончание срока действия Договора не освобождает стороны от ответственности за его нарушение.</w:t>
      </w:r>
    </w:p>
    <w:p w:rsidR="00DA15CA" w:rsidRPr="00781791" w:rsidRDefault="00DA15CA" w:rsidP="00DA15CA">
      <w:pPr>
        <w:spacing w:after="0" w:line="240" w:lineRule="auto"/>
        <w:rPr>
          <w:bCs/>
          <w:sz w:val="28"/>
          <w:szCs w:val="28"/>
        </w:rPr>
      </w:pPr>
      <w:r>
        <w:rPr>
          <w:bCs/>
          <w:sz w:val="28"/>
          <w:szCs w:val="28"/>
        </w:rPr>
        <w:t>5</w:t>
      </w:r>
      <w:r w:rsidRPr="00781791">
        <w:rPr>
          <w:bCs/>
          <w:sz w:val="28"/>
          <w:szCs w:val="28"/>
        </w:rPr>
        <w:t>.3. Все споры между Исполнителем и Заказчиком решаются путем переговоров, в случае невозможности достижения договоренности – в судебном порядке в соответствии с законодательством Российской Федерации.</w:t>
      </w:r>
    </w:p>
    <w:p w:rsidR="00B7507C" w:rsidRDefault="009D6AD0">
      <w:pPr>
        <w:pStyle w:val="1"/>
      </w:pPr>
      <w:r>
        <w:t>Изменение и расторжение договора</w:t>
      </w:r>
      <w:bookmarkEnd w:id="26"/>
    </w:p>
    <w:p w:rsidR="00B7507C" w:rsidRDefault="009D6AD0">
      <w:pPr>
        <w:pStyle w:val="2"/>
      </w:pPr>
      <w:bookmarkStart w:id="27" w:name="_ref_1-7468b664288d45"/>
      <w:r>
        <w:t>Договор может быть изменен или расторгнут по соглашению сторон в любое время, если иное не предусмотрено Гражданским кодексом РФ или другими законами.</w:t>
      </w:r>
      <w:bookmarkEnd w:id="27"/>
    </w:p>
    <w:p w:rsidR="00B7507C" w:rsidRDefault="009D6AD0">
      <w:pPr>
        <w:pStyle w:val="2"/>
      </w:pPr>
      <w:bookmarkStart w:id="28" w:name="_ref_1-1e56cee466db4e"/>
      <w:r>
        <w:t>Заказчик вправе отказаться от исполнения Договора и потребовать полного возмещения убытков, если в установленный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bookmarkEnd w:id="28"/>
    </w:p>
    <w:p w:rsidR="00B7507C" w:rsidRDefault="009D6AD0">
      <w:pPr>
        <w:pStyle w:val="2"/>
      </w:pPr>
      <w:bookmarkStart w:id="29" w:name="_ref_1-95b34942163348"/>
      <w:r>
        <w:t>По инициативе Исполнителя Договор может быть расторгнут в одностороннем порядке в следующих случаях:</w:t>
      </w:r>
      <w:bookmarkEnd w:id="29"/>
    </w:p>
    <w:p w:rsidR="00B7507C" w:rsidRDefault="009D6AD0">
      <w:r>
        <w:t>- установление нарушения порядка приема в осуществляющую образовательную деятельность организацию, если нарушение повлекло по вине обучающегося его незаконное зачисление в эту образовательную организацию;</w:t>
      </w:r>
    </w:p>
    <w:p w:rsidR="00B7507C" w:rsidRDefault="009D6AD0">
      <w:r>
        <w:t>- просрочка оплаты стоимости платных образовательных услуг;</w:t>
      </w:r>
    </w:p>
    <w:p w:rsidR="00B7507C" w:rsidRDefault="009D6AD0">
      <w:pPr>
        <w:pStyle w:val="2"/>
      </w:pPr>
      <w:bookmarkStart w:id="30" w:name="_ref_1-b58b127c8e0244"/>
      <w:r>
        <w:t>По требованию одной из сторон Договор может быть расторгнут по решению суда только в следующих случаях:</w:t>
      </w:r>
      <w:bookmarkEnd w:id="30"/>
    </w:p>
    <w:p w:rsidR="00B7507C" w:rsidRDefault="009D6AD0">
      <w:r>
        <w:t>1) при существенном нарушении Договора другой стороной;</w:t>
      </w:r>
    </w:p>
    <w:p w:rsidR="00B7507C" w:rsidRDefault="009D6AD0">
      <w:r>
        <w:t>2) в иных случаях, предусмотренных Гражданским кодексом РФ или другими законами.</w:t>
      </w:r>
    </w:p>
    <w:p w:rsidR="00B7507C" w:rsidRDefault="009D6AD0">
      <w:r>
        <w:lastRenderedPageBreak/>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вправе была рассчитывать при заключении Договора.</w:t>
      </w:r>
    </w:p>
    <w:p w:rsidR="00B7507C" w:rsidRDefault="009D6AD0">
      <w:pPr>
        <w:pStyle w:val="1"/>
      </w:pPr>
      <w:bookmarkStart w:id="31" w:name="_ref_1-9ba33db4dafe4f"/>
      <w:r>
        <w:t>Заключительные положения</w:t>
      </w:r>
      <w:bookmarkEnd w:id="31"/>
    </w:p>
    <w:p w:rsidR="00B7507C" w:rsidRDefault="009D6AD0">
      <w:pPr>
        <w:pStyle w:val="2"/>
      </w:pPr>
      <w:bookmarkStart w:id="32" w:name="_ref_1-331e4c3f599b47"/>
      <w:r>
        <w:t>Договор вступает в силу и становится обязательным для сторон с момента его заключения.</w:t>
      </w:r>
      <w:bookmarkEnd w:id="32"/>
    </w:p>
    <w:p w:rsidR="00B7507C" w:rsidRDefault="009D6AD0">
      <w:pPr>
        <w:pStyle w:val="2"/>
      </w:pPr>
      <w:bookmarkStart w:id="33" w:name="_ref_1-9bb3aff068c54b"/>
      <w:r>
        <w:t>Договор действует до "</w:t>
      </w:r>
      <w:r>
        <w:rPr>
          <w:u w:val="single"/>
        </w:rPr>
        <w:t>        </w:t>
      </w:r>
      <w:r>
        <w:t xml:space="preserve">" </w:t>
      </w:r>
      <w:r>
        <w:rPr>
          <w:u w:val="single"/>
        </w:rPr>
        <w:t>                        </w:t>
      </w:r>
      <w:r>
        <w:t xml:space="preserve"> г.</w:t>
      </w:r>
      <w:bookmarkEnd w:id="33"/>
    </w:p>
    <w:p w:rsidR="00B7507C" w:rsidRDefault="009D6AD0">
      <w:pPr>
        <w:pStyle w:val="2"/>
      </w:pPr>
      <w:bookmarkStart w:id="34" w:name="_ref_1-e5a001056b474d"/>
      <w:r>
        <w:t>Заказчик и обучающийся ознакомлены со следующими документами:</w:t>
      </w:r>
      <w:bookmarkEnd w:id="34"/>
    </w:p>
    <w:p w:rsidR="00B7507C" w:rsidRDefault="009D6AD0">
      <w:pPr>
        <w:pStyle w:val="ab"/>
        <w:numPr>
          <w:ilvl w:val="0"/>
          <w:numId w:val="3"/>
        </w:numPr>
        <w:spacing w:after="0"/>
        <w:jc w:val="both"/>
      </w:pPr>
      <w:r>
        <w:t>устав Исполнителя;</w:t>
      </w:r>
    </w:p>
    <w:p w:rsidR="00B7507C" w:rsidRDefault="009D6AD0">
      <w:pPr>
        <w:pStyle w:val="ab"/>
        <w:numPr>
          <w:ilvl w:val="0"/>
          <w:numId w:val="3"/>
        </w:numPr>
        <w:spacing w:after="0"/>
        <w:jc w:val="both"/>
      </w:pPr>
      <w:r>
        <w:t>учебный план по программе</w:t>
      </w:r>
      <w:proofErr w:type="gramStart"/>
      <w:r>
        <w:t xml:space="preserve"> </w:t>
      </w:r>
      <w:r>
        <w:rPr>
          <w:u w:val="single"/>
        </w:rPr>
        <w:t>                    </w:t>
      </w:r>
      <w:r>
        <w:t>,</w:t>
      </w:r>
      <w:proofErr w:type="gramEnd"/>
      <w:r>
        <w:t xml:space="preserve"> являющейся предметом Договора;</w:t>
      </w:r>
    </w:p>
    <w:p w:rsidR="00B7507C" w:rsidRDefault="009D6AD0">
      <w:pPr>
        <w:pStyle w:val="ab"/>
        <w:numPr>
          <w:ilvl w:val="0"/>
          <w:numId w:val="3"/>
        </w:numPr>
        <w:spacing w:after="0"/>
        <w:jc w:val="both"/>
      </w:pPr>
      <w:r>
        <w:t>правила внутреннего распорядка</w:t>
      </w:r>
      <w:r w:rsidR="00BF1788">
        <w:t xml:space="preserve"> воспитанников</w:t>
      </w:r>
      <w:r>
        <w:t>;</w:t>
      </w:r>
    </w:p>
    <w:p w:rsidR="00B7507C" w:rsidRDefault="00BF1788" w:rsidP="00BF1788">
      <w:pPr>
        <w:pStyle w:val="ab"/>
        <w:spacing w:after="0"/>
        <w:ind w:firstLine="0"/>
        <w:jc w:val="both"/>
      </w:pPr>
      <w:r>
        <w:t>- лицензия на осуществление образовательной деятельности;</w:t>
      </w:r>
    </w:p>
    <w:p w:rsidR="00BF1788" w:rsidRDefault="00BF1788" w:rsidP="00BF1788">
      <w:pPr>
        <w:pStyle w:val="ab"/>
        <w:spacing w:after="0"/>
        <w:ind w:firstLine="0"/>
        <w:jc w:val="both"/>
      </w:pPr>
      <w:r>
        <w:t>- Положение о порядке оказания платных образовательных услуг.</w:t>
      </w:r>
    </w:p>
    <w:p w:rsidR="00B7507C" w:rsidRDefault="009D6AD0">
      <w:pPr>
        <w:pStyle w:val="2"/>
      </w:pPr>
      <w:bookmarkStart w:id="35" w:name="_ref_1-076640d1a1734b"/>
      <w:r>
        <w:t xml:space="preserve">Договор составлен в </w:t>
      </w:r>
      <w:r>
        <w:rPr>
          <w:u w:val="single"/>
        </w:rPr>
        <w:t>                  </w:t>
      </w:r>
      <w:r>
        <w:t xml:space="preserve"> экземплярах, по</w:t>
      </w:r>
      <w:r>
        <w:rPr>
          <w:u w:val="single"/>
        </w:rPr>
        <w:t>                </w:t>
      </w:r>
      <w:r>
        <w:t xml:space="preserve"> для каждой из сторон.</w:t>
      </w:r>
      <w:bookmarkEnd w:id="35"/>
    </w:p>
    <w:p w:rsidR="00B7507C" w:rsidRDefault="009D6AD0">
      <w:pPr>
        <w:pStyle w:val="2"/>
      </w:pPr>
      <w:bookmarkStart w:id="36" w:name="_ref_1-a25120081c4c47"/>
      <w:r>
        <w:t>Приложения к договору</w:t>
      </w:r>
      <w:bookmarkEnd w:id="36"/>
    </w:p>
    <w:p w:rsidR="00B7507C" w:rsidRDefault="009D6AD0">
      <w:pPr>
        <w:pStyle w:val="3"/>
      </w:pPr>
      <w:bookmarkStart w:id="37" w:name="_ref_1-181369f8dfac4f"/>
      <w:r>
        <w:t xml:space="preserve">Приложение № </w:t>
      </w:r>
      <w:r w:rsidR="00661339">
        <w:fldChar w:fldCharType="begin" w:fldLock="1"/>
      </w:r>
      <w:r>
        <w:instrText xml:space="preserve"> REF _ref_1-7e097e2d328b4c \h \n \! </w:instrText>
      </w:r>
      <w:r w:rsidR="00661339">
        <w:fldChar w:fldCharType="separate"/>
      </w:r>
      <w:r>
        <w:t>1</w:t>
      </w:r>
      <w:r w:rsidR="00661339">
        <w:fldChar w:fldCharType="end"/>
      </w:r>
      <w:r>
        <w:t xml:space="preserve"> "Задание на оказание услуг"</w:t>
      </w:r>
      <w:bookmarkEnd w:id="37"/>
    </w:p>
    <w:p w:rsidR="00B7507C" w:rsidRDefault="009D6AD0">
      <w:pPr>
        <w:pStyle w:val="3"/>
      </w:pPr>
      <w:bookmarkStart w:id="38" w:name="_ref_1-8deae6ab981a4d"/>
      <w:r>
        <w:t xml:space="preserve">Приложение № </w:t>
      </w:r>
      <w:r w:rsidR="00661339">
        <w:fldChar w:fldCharType="begin" w:fldLock="1"/>
      </w:r>
      <w:r>
        <w:instrText xml:space="preserve"> REF _ref_1-353243a8ac254c \h \n \! </w:instrText>
      </w:r>
      <w:r w:rsidR="00661339">
        <w:fldChar w:fldCharType="separate"/>
      </w:r>
      <w:r>
        <w:t>2</w:t>
      </w:r>
      <w:r w:rsidR="00661339">
        <w:fldChar w:fldCharType="end"/>
      </w:r>
      <w:r>
        <w:t xml:space="preserve"> "Расписание занятий"</w:t>
      </w:r>
      <w:bookmarkEnd w:id="38"/>
    </w:p>
    <w:p w:rsidR="00B7507C" w:rsidRDefault="009D6AD0">
      <w:pPr>
        <w:pStyle w:val="1"/>
      </w:pPr>
      <w:bookmarkStart w:id="39" w:name="_ref_1-cab3c4d58c814f"/>
      <w:r>
        <w:t>Адреса и реквизиты сторон</w:t>
      </w:r>
      <w:bookmarkEnd w:id="39"/>
    </w:p>
    <w:p w:rsidR="00B7507C" w:rsidRDefault="00B7507C">
      <w:bookmarkStart w:id="40" w:name="_docEnd_1"/>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4219"/>
      </w:tblGrid>
      <w:tr w:rsidR="00BF1788" w:rsidRPr="00781791" w:rsidTr="00BF1788">
        <w:trPr>
          <w:trHeight w:val="1408"/>
        </w:trPr>
        <w:tc>
          <w:tcPr>
            <w:tcW w:w="5353" w:type="dxa"/>
          </w:tcPr>
          <w:p w:rsidR="00BF1788" w:rsidRPr="00BF1788" w:rsidRDefault="00BF1788" w:rsidP="00BF1788">
            <w:pPr>
              <w:spacing w:before="0" w:after="0" w:line="240" w:lineRule="auto"/>
              <w:rPr>
                <w:b/>
                <w:sz w:val="24"/>
                <w:szCs w:val="24"/>
              </w:rPr>
            </w:pPr>
            <w:r w:rsidRPr="00BF1788">
              <w:rPr>
                <w:b/>
                <w:sz w:val="24"/>
                <w:szCs w:val="24"/>
              </w:rPr>
              <w:t>Исполнитель</w:t>
            </w:r>
            <w:r>
              <w:rPr>
                <w:b/>
                <w:sz w:val="24"/>
                <w:szCs w:val="24"/>
              </w:rPr>
              <w:t>:</w:t>
            </w:r>
          </w:p>
          <w:p w:rsidR="00BF1788" w:rsidRPr="00BF1788" w:rsidRDefault="00BF1788" w:rsidP="002778A3">
            <w:pPr>
              <w:spacing w:before="0" w:after="0" w:line="240" w:lineRule="auto"/>
              <w:ind w:firstLine="0"/>
              <w:rPr>
                <w:sz w:val="24"/>
                <w:szCs w:val="24"/>
              </w:rPr>
            </w:pPr>
            <w:r>
              <w:rPr>
                <w:sz w:val="24"/>
                <w:szCs w:val="24"/>
              </w:rPr>
              <w:t xml:space="preserve">Наименование: </w:t>
            </w:r>
            <w:r w:rsidRPr="00BF1788">
              <w:rPr>
                <w:sz w:val="24"/>
                <w:szCs w:val="24"/>
              </w:rPr>
              <w:t>Муниципальноеавтономное  дошкольное образовательное учреждение детский сад № 26 «Антошка»</w:t>
            </w:r>
          </w:p>
          <w:p w:rsidR="00BF1788" w:rsidRPr="00BF1788" w:rsidRDefault="00BF1788" w:rsidP="002778A3">
            <w:pPr>
              <w:snapToGrid w:val="0"/>
              <w:spacing w:before="0" w:after="0" w:line="240" w:lineRule="auto"/>
              <w:ind w:firstLine="0"/>
              <w:rPr>
                <w:sz w:val="24"/>
                <w:szCs w:val="24"/>
              </w:rPr>
            </w:pPr>
            <w:r>
              <w:rPr>
                <w:sz w:val="24"/>
                <w:szCs w:val="24"/>
              </w:rPr>
              <w:t xml:space="preserve">Адрес: </w:t>
            </w:r>
            <w:r w:rsidRPr="00BF1788">
              <w:rPr>
                <w:sz w:val="24"/>
                <w:szCs w:val="24"/>
              </w:rPr>
              <w:t xml:space="preserve">Юридический адрес: 606446, Россия, Нижегородская область, городской округ </w:t>
            </w:r>
            <w:proofErr w:type="gramStart"/>
            <w:r w:rsidRPr="00BF1788">
              <w:rPr>
                <w:sz w:val="24"/>
                <w:szCs w:val="24"/>
              </w:rPr>
              <w:t>г</w:t>
            </w:r>
            <w:proofErr w:type="gramEnd"/>
            <w:r w:rsidRPr="00BF1788">
              <w:rPr>
                <w:sz w:val="24"/>
                <w:szCs w:val="24"/>
              </w:rPr>
              <w:t>. Бор, город Бор,  жилой район Боталово-4, улица Смоленская, дом 61</w:t>
            </w:r>
          </w:p>
          <w:p w:rsidR="00BF1788" w:rsidRPr="00BF1788" w:rsidRDefault="00BF1788" w:rsidP="002778A3">
            <w:pPr>
              <w:spacing w:before="0" w:after="0" w:line="240" w:lineRule="auto"/>
              <w:ind w:firstLine="0"/>
              <w:rPr>
                <w:sz w:val="24"/>
                <w:szCs w:val="24"/>
              </w:rPr>
            </w:pPr>
            <w:r w:rsidRPr="00BF1788">
              <w:rPr>
                <w:sz w:val="24"/>
                <w:szCs w:val="24"/>
              </w:rPr>
              <w:t xml:space="preserve">Контактные данные: </w:t>
            </w:r>
          </w:p>
          <w:p w:rsidR="00BF1788" w:rsidRPr="00BF1788" w:rsidRDefault="00BF1788" w:rsidP="002778A3">
            <w:pPr>
              <w:spacing w:before="0" w:after="0" w:line="240" w:lineRule="auto"/>
              <w:ind w:firstLine="0"/>
              <w:rPr>
                <w:sz w:val="24"/>
                <w:szCs w:val="24"/>
              </w:rPr>
            </w:pPr>
            <w:proofErr w:type="spellStart"/>
            <w:r w:rsidRPr="00BF1788">
              <w:rPr>
                <w:sz w:val="24"/>
                <w:szCs w:val="24"/>
              </w:rPr>
              <w:t>e-mail</w:t>
            </w:r>
            <w:proofErr w:type="spellEnd"/>
            <w:r w:rsidRPr="00BF1788">
              <w:rPr>
                <w:sz w:val="24"/>
                <w:szCs w:val="24"/>
              </w:rPr>
              <w:t>: dsantoshka.bor@yandex.ru</w:t>
            </w:r>
          </w:p>
          <w:p w:rsidR="00BF1788" w:rsidRPr="00BF1788" w:rsidRDefault="00BF1788" w:rsidP="002778A3">
            <w:pPr>
              <w:spacing w:before="0" w:after="0" w:line="240" w:lineRule="auto"/>
              <w:ind w:firstLine="0"/>
              <w:rPr>
                <w:sz w:val="24"/>
                <w:szCs w:val="24"/>
              </w:rPr>
            </w:pPr>
            <w:r w:rsidRPr="00BF1788">
              <w:rPr>
                <w:sz w:val="24"/>
                <w:szCs w:val="24"/>
              </w:rPr>
              <w:t>Официальный сайт:</w:t>
            </w:r>
          </w:p>
          <w:p w:rsidR="00BF1788" w:rsidRPr="00BF1788" w:rsidRDefault="00BF1788" w:rsidP="002778A3">
            <w:pPr>
              <w:spacing w:before="0" w:after="0" w:line="240" w:lineRule="auto"/>
              <w:ind w:firstLine="0"/>
              <w:rPr>
                <w:sz w:val="24"/>
                <w:szCs w:val="24"/>
              </w:rPr>
            </w:pPr>
            <w:r w:rsidRPr="00BF1788">
              <w:rPr>
                <w:sz w:val="24"/>
                <w:szCs w:val="24"/>
              </w:rPr>
              <w:t>Телефон: 8 (831-59)</w:t>
            </w:r>
          </w:p>
          <w:p w:rsidR="00BF1788" w:rsidRPr="00BF1788" w:rsidRDefault="00BF1788" w:rsidP="002778A3">
            <w:pPr>
              <w:spacing w:before="0" w:after="0" w:line="240" w:lineRule="auto"/>
              <w:ind w:firstLine="0"/>
              <w:rPr>
                <w:sz w:val="24"/>
                <w:szCs w:val="24"/>
              </w:rPr>
            </w:pPr>
            <w:r w:rsidRPr="00BF1788">
              <w:rPr>
                <w:sz w:val="24"/>
                <w:szCs w:val="24"/>
              </w:rPr>
              <w:t>ИНН  5246054189</w:t>
            </w:r>
          </w:p>
          <w:p w:rsidR="00BF1788" w:rsidRPr="00BF1788" w:rsidRDefault="00BF1788" w:rsidP="002778A3">
            <w:pPr>
              <w:spacing w:before="0" w:after="0" w:line="240" w:lineRule="auto"/>
              <w:ind w:firstLine="0"/>
              <w:rPr>
                <w:sz w:val="24"/>
                <w:szCs w:val="24"/>
              </w:rPr>
            </w:pPr>
            <w:r w:rsidRPr="00BF1788">
              <w:rPr>
                <w:sz w:val="24"/>
                <w:szCs w:val="24"/>
              </w:rPr>
              <w:t>КПП 524601001</w:t>
            </w:r>
          </w:p>
          <w:p w:rsidR="00BF1788" w:rsidRPr="00BF1788" w:rsidRDefault="00BF1788" w:rsidP="002778A3">
            <w:pPr>
              <w:spacing w:before="0" w:after="0" w:line="240" w:lineRule="auto"/>
              <w:ind w:firstLine="0"/>
              <w:rPr>
                <w:sz w:val="24"/>
                <w:szCs w:val="24"/>
              </w:rPr>
            </w:pPr>
            <w:r w:rsidRPr="00BF1788">
              <w:rPr>
                <w:sz w:val="24"/>
                <w:szCs w:val="24"/>
              </w:rPr>
              <w:t>ОГРН 1195275056570</w:t>
            </w:r>
          </w:p>
          <w:p w:rsidR="00BF1788" w:rsidRPr="00BF1788" w:rsidRDefault="00BF1788" w:rsidP="002778A3">
            <w:pPr>
              <w:spacing w:before="0" w:after="0" w:line="240" w:lineRule="auto"/>
              <w:ind w:firstLine="0"/>
              <w:rPr>
                <w:sz w:val="24"/>
                <w:szCs w:val="24"/>
              </w:rPr>
            </w:pPr>
            <w:r w:rsidRPr="00BF1788">
              <w:rPr>
                <w:sz w:val="24"/>
                <w:szCs w:val="24"/>
              </w:rPr>
              <w:t xml:space="preserve">03234643227120003200 Волго-Вятское ГУ Банка России //УФК по Нижегородской области г. Нижний Новгород          </w:t>
            </w:r>
          </w:p>
          <w:p w:rsidR="00BF1788" w:rsidRPr="00BF1788" w:rsidRDefault="00BF1788" w:rsidP="002778A3">
            <w:pPr>
              <w:spacing w:before="0" w:after="0" w:line="240" w:lineRule="auto"/>
              <w:ind w:firstLine="0"/>
              <w:rPr>
                <w:sz w:val="24"/>
                <w:szCs w:val="24"/>
              </w:rPr>
            </w:pPr>
            <w:r w:rsidRPr="00BF1788">
              <w:rPr>
                <w:sz w:val="24"/>
                <w:szCs w:val="24"/>
              </w:rPr>
              <w:t>БИК 012202102</w:t>
            </w:r>
          </w:p>
          <w:p w:rsidR="00BF1788" w:rsidRPr="00BF1788" w:rsidRDefault="00BF1788" w:rsidP="002778A3">
            <w:pPr>
              <w:spacing w:before="0" w:after="0" w:line="240" w:lineRule="auto"/>
              <w:ind w:firstLine="0"/>
              <w:rPr>
                <w:sz w:val="24"/>
                <w:szCs w:val="24"/>
              </w:rPr>
            </w:pPr>
            <w:proofErr w:type="gramStart"/>
            <w:r w:rsidRPr="00BF1788">
              <w:rPr>
                <w:sz w:val="24"/>
                <w:szCs w:val="24"/>
              </w:rPr>
              <w:t>Кор/счет</w:t>
            </w:r>
            <w:proofErr w:type="gramEnd"/>
            <w:r w:rsidRPr="00BF1788">
              <w:rPr>
                <w:sz w:val="24"/>
                <w:szCs w:val="24"/>
              </w:rPr>
              <w:t xml:space="preserve"> 40102810745370000024</w:t>
            </w:r>
          </w:p>
          <w:p w:rsidR="00BF1788" w:rsidRPr="00BF1788" w:rsidRDefault="00BF1788" w:rsidP="002778A3">
            <w:pPr>
              <w:spacing w:before="0" w:after="0" w:line="240" w:lineRule="auto"/>
              <w:ind w:firstLine="0"/>
              <w:rPr>
                <w:sz w:val="24"/>
                <w:szCs w:val="24"/>
              </w:rPr>
            </w:pPr>
          </w:p>
          <w:p w:rsidR="00BF1788" w:rsidRPr="00BF1788" w:rsidRDefault="00BF1788" w:rsidP="002778A3">
            <w:pPr>
              <w:spacing w:before="0" w:after="0" w:line="240" w:lineRule="auto"/>
              <w:ind w:firstLine="0"/>
              <w:rPr>
                <w:sz w:val="24"/>
                <w:szCs w:val="24"/>
              </w:rPr>
            </w:pPr>
            <w:proofErr w:type="spellStart"/>
            <w:r w:rsidRPr="00BF1788">
              <w:rPr>
                <w:sz w:val="24"/>
                <w:szCs w:val="24"/>
              </w:rPr>
              <w:t>Заведующий_______</w:t>
            </w:r>
            <w:r w:rsidR="002778A3">
              <w:rPr>
                <w:sz w:val="24"/>
                <w:szCs w:val="24"/>
              </w:rPr>
              <w:t>___________</w:t>
            </w:r>
            <w:r w:rsidRPr="00BF1788">
              <w:rPr>
                <w:sz w:val="24"/>
                <w:szCs w:val="24"/>
              </w:rPr>
              <w:t>Т.А</w:t>
            </w:r>
            <w:proofErr w:type="spellEnd"/>
            <w:r w:rsidRPr="00BF1788">
              <w:rPr>
                <w:sz w:val="24"/>
                <w:szCs w:val="24"/>
              </w:rPr>
              <w:t>. Болдырева</w:t>
            </w:r>
          </w:p>
          <w:p w:rsidR="00BF1788" w:rsidRPr="00BF1788" w:rsidRDefault="00BF1788" w:rsidP="00BF1788">
            <w:pPr>
              <w:spacing w:before="0" w:after="0" w:line="240" w:lineRule="auto"/>
              <w:rPr>
                <w:sz w:val="24"/>
                <w:szCs w:val="24"/>
              </w:rPr>
            </w:pPr>
            <w:r w:rsidRPr="00BF1788">
              <w:rPr>
                <w:sz w:val="24"/>
                <w:szCs w:val="24"/>
              </w:rPr>
              <w:t xml:space="preserve"> (подпись) </w:t>
            </w:r>
          </w:p>
          <w:p w:rsidR="00BF1788" w:rsidRPr="00BF1788" w:rsidRDefault="00BF1788" w:rsidP="002778A3">
            <w:pPr>
              <w:spacing w:before="0" w:after="0" w:line="240" w:lineRule="auto"/>
              <w:ind w:firstLine="0"/>
              <w:jc w:val="left"/>
              <w:rPr>
                <w:sz w:val="24"/>
                <w:szCs w:val="24"/>
              </w:rPr>
            </w:pPr>
            <w:r w:rsidRPr="00BF1788">
              <w:rPr>
                <w:sz w:val="24"/>
                <w:szCs w:val="24"/>
              </w:rPr>
              <w:t>«___»______________20__г.</w:t>
            </w:r>
          </w:p>
          <w:p w:rsidR="00BF1788" w:rsidRPr="00BF1788" w:rsidRDefault="00BF1788" w:rsidP="002778A3">
            <w:pPr>
              <w:spacing w:before="0" w:after="0" w:line="240" w:lineRule="auto"/>
              <w:ind w:firstLine="0"/>
              <w:jc w:val="left"/>
              <w:rPr>
                <w:sz w:val="24"/>
                <w:szCs w:val="24"/>
              </w:rPr>
            </w:pPr>
            <w:r w:rsidRPr="00BF1788">
              <w:rPr>
                <w:sz w:val="24"/>
                <w:szCs w:val="24"/>
              </w:rPr>
              <w:t xml:space="preserve">М.П.                   </w:t>
            </w:r>
          </w:p>
        </w:tc>
        <w:tc>
          <w:tcPr>
            <w:tcW w:w="4219" w:type="dxa"/>
          </w:tcPr>
          <w:p w:rsidR="00BF1788" w:rsidRPr="00BF1788" w:rsidRDefault="00BF1788" w:rsidP="00BF1788">
            <w:pPr>
              <w:spacing w:before="0" w:after="0" w:line="240" w:lineRule="auto"/>
              <w:rPr>
                <w:b/>
                <w:sz w:val="24"/>
                <w:szCs w:val="24"/>
              </w:rPr>
            </w:pPr>
            <w:r w:rsidRPr="00BF1788">
              <w:rPr>
                <w:b/>
                <w:sz w:val="24"/>
                <w:szCs w:val="24"/>
              </w:rPr>
              <w:t>Заказчик</w:t>
            </w:r>
            <w:r w:rsidR="002778A3">
              <w:rPr>
                <w:b/>
                <w:sz w:val="24"/>
                <w:szCs w:val="24"/>
              </w:rPr>
              <w:t>:</w:t>
            </w:r>
          </w:p>
          <w:p w:rsidR="00BF1788" w:rsidRPr="00BF1788" w:rsidRDefault="00BF1788" w:rsidP="002778A3">
            <w:pPr>
              <w:spacing w:before="0" w:after="0" w:line="240" w:lineRule="auto"/>
              <w:ind w:firstLine="0"/>
              <w:rPr>
                <w:sz w:val="24"/>
                <w:szCs w:val="24"/>
              </w:rPr>
            </w:pPr>
            <w:r w:rsidRPr="00BF1788">
              <w:rPr>
                <w:sz w:val="24"/>
                <w:szCs w:val="24"/>
              </w:rPr>
              <w:t>Ф</w:t>
            </w:r>
            <w:r w:rsidR="002778A3">
              <w:rPr>
                <w:sz w:val="24"/>
                <w:szCs w:val="24"/>
              </w:rPr>
              <w:t>.</w:t>
            </w:r>
            <w:r w:rsidRPr="00BF1788">
              <w:rPr>
                <w:sz w:val="24"/>
                <w:szCs w:val="24"/>
              </w:rPr>
              <w:t>И</w:t>
            </w:r>
            <w:r w:rsidR="002778A3">
              <w:rPr>
                <w:sz w:val="24"/>
                <w:szCs w:val="24"/>
              </w:rPr>
              <w:t>.</w:t>
            </w:r>
            <w:r w:rsidRPr="00BF1788">
              <w:rPr>
                <w:sz w:val="24"/>
                <w:szCs w:val="24"/>
              </w:rPr>
              <w:t>О</w:t>
            </w:r>
            <w:r w:rsidR="002778A3">
              <w:rPr>
                <w:sz w:val="24"/>
                <w:szCs w:val="24"/>
              </w:rPr>
              <w:t>.</w:t>
            </w:r>
            <w:r w:rsidRPr="00BF1788">
              <w:rPr>
                <w:sz w:val="24"/>
                <w:szCs w:val="24"/>
              </w:rPr>
              <w:t>____________________________________________________________</w:t>
            </w:r>
          </w:p>
          <w:p w:rsidR="00BF1788" w:rsidRDefault="00BF1788" w:rsidP="002778A3">
            <w:pPr>
              <w:spacing w:before="0" w:after="0" w:line="240" w:lineRule="auto"/>
              <w:ind w:firstLine="0"/>
              <w:rPr>
                <w:sz w:val="24"/>
                <w:szCs w:val="24"/>
              </w:rPr>
            </w:pPr>
            <w:r w:rsidRPr="00BF1788">
              <w:rPr>
                <w:sz w:val="24"/>
                <w:szCs w:val="24"/>
              </w:rPr>
              <w:t xml:space="preserve">Паспорт: </w:t>
            </w:r>
            <w:r w:rsidR="002778A3">
              <w:rPr>
                <w:sz w:val="24"/>
                <w:szCs w:val="24"/>
              </w:rPr>
              <w:t>серия _____ номер_________</w:t>
            </w:r>
          </w:p>
          <w:p w:rsidR="002778A3" w:rsidRDefault="002778A3" w:rsidP="002778A3">
            <w:pPr>
              <w:spacing w:before="0" w:after="0" w:line="240" w:lineRule="auto"/>
              <w:ind w:firstLine="0"/>
              <w:rPr>
                <w:sz w:val="24"/>
                <w:szCs w:val="24"/>
              </w:rPr>
            </w:pPr>
            <w:r>
              <w:rPr>
                <w:sz w:val="24"/>
                <w:szCs w:val="24"/>
              </w:rPr>
              <w:t>Выдан___________________________</w:t>
            </w:r>
          </w:p>
          <w:p w:rsidR="002778A3" w:rsidRDefault="002778A3" w:rsidP="002778A3">
            <w:pPr>
              <w:spacing w:before="0" w:after="0" w:line="240" w:lineRule="auto"/>
              <w:ind w:firstLine="0"/>
              <w:rPr>
                <w:sz w:val="24"/>
                <w:szCs w:val="24"/>
              </w:rPr>
            </w:pPr>
            <w:r>
              <w:rPr>
                <w:sz w:val="24"/>
                <w:szCs w:val="24"/>
              </w:rPr>
              <w:t>_________________________________</w:t>
            </w:r>
          </w:p>
          <w:p w:rsidR="002778A3" w:rsidRPr="002778A3" w:rsidRDefault="002778A3" w:rsidP="002778A3">
            <w:pPr>
              <w:spacing w:before="0" w:after="0" w:line="240" w:lineRule="auto"/>
              <w:ind w:firstLine="0"/>
              <w:jc w:val="center"/>
              <w:rPr>
                <w:sz w:val="20"/>
                <w:szCs w:val="20"/>
              </w:rPr>
            </w:pPr>
            <w:r w:rsidRPr="002778A3">
              <w:rPr>
                <w:sz w:val="20"/>
                <w:szCs w:val="20"/>
              </w:rPr>
              <w:t>(кем и когда)</w:t>
            </w:r>
          </w:p>
          <w:p w:rsidR="00BF1788" w:rsidRPr="00BF1788" w:rsidRDefault="00BF1788" w:rsidP="002778A3">
            <w:pPr>
              <w:spacing w:before="0" w:after="0" w:line="240" w:lineRule="auto"/>
              <w:ind w:firstLine="0"/>
              <w:rPr>
                <w:sz w:val="24"/>
                <w:szCs w:val="24"/>
              </w:rPr>
            </w:pPr>
            <w:r w:rsidRPr="00BF1788">
              <w:rPr>
                <w:sz w:val="24"/>
                <w:szCs w:val="24"/>
              </w:rPr>
              <w:t>Адрес: ____________________________________________________________________________________________</w:t>
            </w:r>
            <w:r w:rsidR="002778A3">
              <w:rPr>
                <w:sz w:val="24"/>
                <w:szCs w:val="24"/>
              </w:rPr>
              <w:t>_______</w:t>
            </w:r>
          </w:p>
          <w:p w:rsidR="00BF1788" w:rsidRDefault="002778A3" w:rsidP="002778A3">
            <w:pPr>
              <w:spacing w:before="0" w:after="0" w:line="240" w:lineRule="auto"/>
              <w:ind w:firstLine="0"/>
              <w:rPr>
                <w:sz w:val="24"/>
                <w:szCs w:val="24"/>
              </w:rPr>
            </w:pPr>
            <w:r>
              <w:rPr>
                <w:sz w:val="24"/>
                <w:szCs w:val="24"/>
              </w:rPr>
              <w:t>Телефон: ________________________</w:t>
            </w:r>
          </w:p>
          <w:p w:rsidR="002778A3" w:rsidRDefault="002778A3" w:rsidP="002778A3">
            <w:pPr>
              <w:spacing w:before="0" w:after="0" w:line="240" w:lineRule="auto"/>
              <w:ind w:firstLine="0"/>
              <w:rPr>
                <w:sz w:val="24"/>
                <w:szCs w:val="24"/>
              </w:rPr>
            </w:pPr>
          </w:p>
          <w:p w:rsidR="002778A3" w:rsidRDefault="002778A3" w:rsidP="002778A3">
            <w:pPr>
              <w:spacing w:before="0" w:after="0" w:line="240" w:lineRule="auto"/>
              <w:ind w:firstLine="0"/>
              <w:rPr>
                <w:sz w:val="24"/>
                <w:szCs w:val="24"/>
              </w:rPr>
            </w:pPr>
          </w:p>
          <w:p w:rsidR="002778A3" w:rsidRDefault="002778A3" w:rsidP="002778A3">
            <w:pPr>
              <w:spacing w:before="0" w:after="0" w:line="240" w:lineRule="auto"/>
              <w:ind w:firstLine="0"/>
              <w:rPr>
                <w:sz w:val="24"/>
                <w:szCs w:val="24"/>
              </w:rPr>
            </w:pPr>
          </w:p>
          <w:p w:rsidR="002778A3" w:rsidRDefault="002778A3" w:rsidP="002778A3">
            <w:pPr>
              <w:spacing w:before="0" w:after="0" w:line="240" w:lineRule="auto"/>
              <w:ind w:firstLine="0"/>
              <w:rPr>
                <w:sz w:val="24"/>
                <w:szCs w:val="24"/>
              </w:rPr>
            </w:pPr>
          </w:p>
          <w:p w:rsidR="002778A3" w:rsidRDefault="002778A3" w:rsidP="002778A3">
            <w:pPr>
              <w:spacing w:before="0" w:after="0" w:line="240" w:lineRule="auto"/>
              <w:ind w:firstLine="0"/>
              <w:rPr>
                <w:sz w:val="24"/>
                <w:szCs w:val="24"/>
              </w:rPr>
            </w:pPr>
          </w:p>
          <w:p w:rsidR="002778A3" w:rsidRDefault="002778A3" w:rsidP="002778A3">
            <w:pPr>
              <w:spacing w:before="0" w:after="0" w:line="240" w:lineRule="auto"/>
              <w:ind w:firstLine="0"/>
              <w:rPr>
                <w:sz w:val="24"/>
                <w:szCs w:val="24"/>
              </w:rPr>
            </w:pPr>
          </w:p>
          <w:p w:rsidR="002778A3" w:rsidRDefault="002778A3" w:rsidP="002778A3">
            <w:pPr>
              <w:spacing w:before="0" w:after="0" w:line="240" w:lineRule="auto"/>
              <w:ind w:firstLine="0"/>
              <w:rPr>
                <w:sz w:val="24"/>
                <w:szCs w:val="24"/>
              </w:rPr>
            </w:pPr>
          </w:p>
          <w:p w:rsidR="002778A3" w:rsidRDefault="002778A3" w:rsidP="002778A3">
            <w:pPr>
              <w:spacing w:before="0" w:after="0" w:line="240" w:lineRule="auto"/>
              <w:ind w:firstLine="0"/>
              <w:rPr>
                <w:sz w:val="24"/>
                <w:szCs w:val="24"/>
              </w:rPr>
            </w:pPr>
          </w:p>
          <w:p w:rsidR="002778A3" w:rsidRDefault="002778A3" w:rsidP="002778A3">
            <w:pPr>
              <w:spacing w:before="0" w:after="0" w:line="240" w:lineRule="auto"/>
              <w:ind w:firstLine="0"/>
              <w:rPr>
                <w:sz w:val="24"/>
                <w:szCs w:val="24"/>
              </w:rPr>
            </w:pPr>
          </w:p>
          <w:p w:rsidR="002778A3" w:rsidRDefault="00BF1788" w:rsidP="002778A3">
            <w:pPr>
              <w:spacing w:before="0" w:after="0" w:line="240" w:lineRule="auto"/>
              <w:ind w:firstLine="0"/>
              <w:rPr>
                <w:sz w:val="24"/>
                <w:szCs w:val="24"/>
              </w:rPr>
            </w:pPr>
            <w:r w:rsidRPr="00BF1788">
              <w:rPr>
                <w:sz w:val="24"/>
                <w:szCs w:val="24"/>
              </w:rPr>
              <w:t>_________</w:t>
            </w:r>
            <w:r w:rsidR="002778A3">
              <w:rPr>
                <w:sz w:val="24"/>
                <w:szCs w:val="24"/>
              </w:rPr>
              <w:t>______</w:t>
            </w:r>
            <w:r w:rsidRPr="00BF1788">
              <w:rPr>
                <w:sz w:val="24"/>
                <w:szCs w:val="24"/>
              </w:rPr>
              <w:t>/________________/</w:t>
            </w:r>
          </w:p>
          <w:p w:rsidR="00BF1788" w:rsidRPr="00BF1788" w:rsidRDefault="00BF1788" w:rsidP="002778A3">
            <w:pPr>
              <w:spacing w:before="0" w:after="0" w:line="240" w:lineRule="auto"/>
              <w:ind w:firstLine="0"/>
              <w:rPr>
                <w:sz w:val="24"/>
                <w:szCs w:val="24"/>
              </w:rPr>
            </w:pPr>
            <w:r w:rsidRPr="00BF1788">
              <w:rPr>
                <w:sz w:val="24"/>
                <w:szCs w:val="24"/>
              </w:rPr>
              <w:t>(</w:t>
            </w:r>
            <w:r w:rsidRPr="002778A3">
              <w:rPr>
                <w:sz w:val="20"/>
                <w:szCs w:val="20"/>
              </w:rPr>
              <w:t>подпись)                 (расшифровка)</w:t>
            </w:r>
          </w:p>
          <w:p w:rsidR="00BF1788" w:rsidRPr="00BF1788" w:rsidRDefault="00BF1788" w:rsidP="002778A3">
            <w:pPr>
              <w:spacing w:before="0" w:after="0" w:line="240" w:lineRule="auto"/>
              <w:ind w:firstLine="0"/>
              <w:rPr>
                <w:sz w:val="24"/>
                <w:szCs w:val="24"/>
              </w:rPr>
            </w:pPr>
            <w:r w:rsidRPr="00BF1788">
              <w:rPr>
                <w:sz w:val="24"/>
                <w:szCs w:val="24"/>
              </w:rPr>
              <w:t>«___»______________20__г.</w:t>
            </w:r>
          </w:p>
          <w:p w:rsidR="00BF1788" w:rsidRPr="00BF1788" w:rsidRDefault="00BF1788" w:rsidP="00BF1788">
            <w:pPr>
              <w:spacing w:before="0" w:after="0" w:line="240" w:lineRule="auto"/>
              <w:rPr>
                <w:sz w:val="24"/>
                <w:szCs w:val="24"/>
              </w:rPr>
            </w:pPr>
          </w:p>
        </w:tc>
      </w:tr>
    </w:tbl>
    <w:p w:rsidR="00BF1788" w:rsidRDefault="00BF1788">
      <w:pPr>
        <w:sectPr w:rsidR="00BF1788" w:rsidSect="005D21D1">
          <w:footerReference w:type="first" r:id="rId7"/>
          <w:footnotePr>
            <w:numRestart w:val="eachSect"/>
          </w:footnotePr>
          <w:pgSz w:w="11907" w:h="16839" w:code="9"/>
          <w:pgMar w:top="1134" w:right="850" w:bottom="1134" w:left="1701" w:header="720" w:footer="720" w:gutter="0"/>
          <w:pgNumType w:start="9" w:chapStyle="1"/>
          <w:cols w:space="720"/>
          <w:titlePg/>
        </w:sectPr>
      </w:pPr>
    </w:p>
    <w:p w:rsidR="00B7507C" w:rsidRDefault="009D6AD0">
      <w:pPr>
        <w:keepNext/>
        <w:keepLines/>
        <w:ind w:firstLine="0"/>
        <w:jc w:val="right"/>
      </w:pPr>
      <w:r>
        <w:lastRenderedPageBreak/>
        <w:t xml:space="preserve">Приложение № </w:t>
      </w:r>
      <w:r w:rsidR="00661339">
        <w:fldChar w:fldCharType="begin" w:fldLock="1"/>
      </w:r>
      <w:r>
        <w:instrText xml:space="preserve"> REF _ref_1-7e097e2d328b4c \h \n \! </w:instrText>
      </w:r>
      <w:r w:rsidR="00661339">
        <w:fldChar w:fldCharType="separate"/>
      </w:r>
      <w:r>
        <w:t>1</w:t>
      </w:r>
      <w:r w:rsidR="00661339">
        <w:fldChar w:fldCharType="end"/>
      </w:r>
      <w:r>
        <w:br/>
        <w:t>к договору об оказании платных образовательных услуг</w:t>
      </w:r>
      <w:r>
        <w:br/>
        <w:t xml:space="preserve">№ </w:t>
      </w:r>
      <w:r>
        <w:rPr>
          <w:u w:val="single"/>
        </w:rPr>
        <w:t>          </w:t>
      </w:r>
      <w:r>
        <w:t xml:space="preserve"> от "</w:t>
      </w:r>
      <w:r>
        <w:rPr>
          <w:u w:val="single"/>
        </w:rPr>
        <w:t>        </w:t>
      </w:r>
      <w:r>
        <w:t xml:space="preserve">" </w:t>
      </w:r>
      <w:r>
        <w:rPr>
          <w:u w:val="single"/>
        </w:rPr>
        <w:t>                    </w:t>
      </w:r>
      <w:r>
        <w:t xml:space="preserve"> 20</w:t>
      </w:r>
      <w:r>
        <w:rPr>
          <w:u w:val="single"/>
        </w:rPr>
        <w:t>        </w:t>
      </w:r>
      <w:r>
        <w:t xml:space="preserve"> г.</w:t>
      </w:r>
    </w:p>
    <w:p w:rsidR="00B7507C" w:rsidRDefault="009D6AD0">
      <w:pPr>
        <w:pStyle w:val="a4"/>
      </w:pPr>
      <w:bookmarkStart w:id="41" w:name="_docStart_2"/>
      <w:bookmarkStart w:id="42" w:name="_title_2"/>
      <w:bookmarkStart w:id="43" w:name="_ref_1-7e097e2d328b4c"/>
      <w:bookmarkEnd w:id="41"/>
      <w:r>
        <w:t>Задание на оказание услуг</w:t>
      </w:r>
      <w:bookmarkEnd w:id="42"/>
      <w:bookmarkEnd w:id="43"/>
    </w:p>
    <w:p w:rsidR="002778A3" w:rsidRPr="00874A24" w:rsidRDefault="009D6AD0" w:rsidP="002778A3">
      <w:pPr>
        <w:pStyle w:val="11"/>
      </w:pPr>
      <w:bookmarkStart w:id="44" w:name="_ref_1-5cef2b186fcb44"/>
      <w:r>
        <w:t xml:space="preserve">Исполнитель обязуется по заданию Заказчика оказать платные образовательные услуги: обучение по </w:t>
      </w:r>
      <w:r w:rsidR="002778A3">
        <w:t>д</w:t>
      </w:r>
      <w:r w:rsidR="002778A3" w:rsidRPr="00874A24">
        <w:t>ополнительн</w:t>
      </w:r>
      <w:r w:rsidR="002778A3">
        <w:t xml:space="preserve">ой </w:t>
      </w:r>
      <w:r w:rsidR="002778A3" w:rsidRPr="00874A24">
        <w:t>общеобразовательн</w:t>
      </w:r>
      <w:r w:rsidR="002778A3">
        <w:t xml:space="preserve">ой </w:t>
      </w:r>
      <w:r w:rsidR="002778A3" w:rsidRPr="00874A24">
        <w:t>программ</w:t>
      </w:r>
      <w:r w:rsidR="002778A3">
        <w:t xml:space="preserve">е– </w:t>
      </w:r>
      <w:r w:rsidR="002778A3" w:rsidRPr="00874A24">
        <w:t>Дополнительн</w:t>
      </w:r>
      <w:r w:rsidR="002778A3">
        <w:t xml:space="preserve">ой </w:t>
      </w:r>
      <w:r w:rsidR="002778A3" w:rsidRPr="00874A24">
        <w:t>общеразвивающ</w:t>
      </w:r>
      <w:r w:rsidR="002778A3">
        <w:t>ей</w:t>
      </w:r>
      <w:r w:rsidR="002778A3" w:rsidRPr="00874A24">
        <w:t xml:space="preserve"> программ</w:t>
      </w:r>
      <w:r w:rsidR="002778A3">
        <w:t>е ________________направленности «__________»</w:t>
      </w:r>
    </w:p>
    <w:p w:rsidR="00B7507C" w:rsidRDefault="009D6AD0">
      <w:pPr>
        <w:pStyle w:val="heading1normal"/>
        <w:numPr>
          <w:ilvl w:val="0"/>
          <w:numId w:val="4"/>
        </w:numPr>
      </w:pPr>
      <w:r>
        <w:t xml:space="preserve"> а Заказчик обязуется оплатить эти услуги.</w:t>
      </w:r>
      <w:bookmarkEnd w:id="44"/>
    </w:p>
    <w:p w:rsidR="00B7507C" w:rsidRDefault="009D6AD0">
      <w:pPr>
        <w:pStyle w:val="heading1normal"/>
      </w:pPr>
      <w:bookmarkStart w:id="45" w:name="_ref_1-f745ab39c7dd41"/>
      <w:r>
        <w:t xml:space="preserve">Объем услуг составляет </w:t>
      </w:r>
      <w:r>
        <w:rPr>
          <w:u w:val="single"/>
        </w:rPr>
        <w:t>                         </w:t>
      </w:r>
      <w:r w:rsidR="0025330D">
        <w:t>занятий</w:t>
      </w:r>
      <w:r>
        <w:t>, в том числе по каждой изучаемой дисциплине:</w:t>
      </w:r>
      <w:bookmarkEnd w:id="45"/>
    </w:p>
    <w:p w:rsidR="00B7507C" w:rsidRDefault="009D6AD0">
      <w:r>
        <w:t xml:space="preserve">- </w:t>
      </w:r>
      <w:r>
        <w:rPr>
          <w:u w:val="single"/>
        </w:rPr>
        <w:t xml:space="preserve">    (наименование </w:t>
      </w:r>
      <w:r w:rsidR="0025330D">
        <w:rPr>
          <w:u w:val="single"/>
        </w:rPr>
        <w:t>программы</w:t>
      </w:r>
      <w:r>
        <w:rPr>
          <w:u w:val="single"/>
        </w:rPr>
        <w:t>)    </w:t>
      </w:r>
      <w:r>
        <w:t xml:space="preserve"> - </w:t>
      </w:r>
      <w:r>
        <w:rPr>
          <w:u w:val="single"/>
        </w:rPr>
        <w:t>                     </w:t>
      </w:r>
      <w:r w:rsidR="0025330D">
        <w:t>кол-во занятий</w:t>
      </w:r>
      <w:r>
        <w:t>;</w:t>
      </w:r>
    </w:p>
    <w:p w:rsidR="00B7507C" w:rsidRDefault="009D6AD0">
      <w:r>
        <w:t xml:space="preserve">- </w:t>
      </w:r>
      <w:r>
        <w:rPr>
          <w:u w:val="single"/>
        </w:rPr>
        <w:t xml:space="preserve">    (наименование </w:t>
      </w:r>
      <w:r w:rsidR="0025330D">
        <w:rPr>
          <w:u w:val="single"/>
        </w:rPr>
        <w:t>программы</w:t>
      </w:r>
      <w:r>
        <w:rPr>
          <w:u w:val="single"/>
        </w:rPr>
        <w:t>)    </w:t>
      </w:r>
      <w:r>
        <w:t xml:space="preserve"> - </w:t>
      </w:r>
      <w:r>
        <w:rPr>
          <w:u w:val="single"/>
        </w:rPr>
        <w:t>                     </w:t>
      </w:r>
      <w:r w:rsidR="0025330D">
        <w:t>кол-во занятий</w:t>
      </w:r>
      <w:r>
        <w:t>;</w:t>
      </w:r>
    </w:p>
    <w:p w:rsidR="00B7507C" w:rsidRDefault="009D6AD0">
      <w:r>
        <w:t xml:space="preserve">- </w:t>
      </w:r>
      <w:r>
        <w:rPr>
          <w:u w:val="single"/>
        </w:rPr>
        <w:t xml:space="preserve">    (наименование </w:t>
      </w:r>
      <w:r w:rsidR="0025330D">
        <w:rPr>
          <w:u w:val="single"/>
        </w:rPr>
        <w:t>программы</w:t>
      </w:r>
      <w:r>
        <w:rPr>
          <w:u w:val="single"/>
        </w:rPr>
        <w:t>)    </w:t>
      </w:r>
      <w:r>
        <w:t xml:space="preserve"> - </w:t>
      </w:r>
      <w:r>
        <w:rPr>
          <w:u w:val="single"/>
        </w:rPr>
        <w:t>                     </w:t>
      </w:r>
      <w:r w:rsidR="0025330D">
        <w:t>кол-во занятий</w:t>
      </w:r>
      <w:r>
        <w:t>.</w:t>
      </w:r>
    </w:p>
    <w:p w:rsidR="00B7507C" w:rsidRDefault="009D6AD0">
      <w:pPr>
        <w:pStyle w:val="heading1normal"/>
      </w:pPr>
      <w:bookmarkStart w:id="46" w:name="_ref_1-e575a3a6d50e4b"/>
      <w:r>
        <w:t>Реквизиты и подписи сторон:</w:t>
      </w:r>
      <w:bookmarkEnd w:id="46"/>
    </w:p>
    <w:tbl>
      <w:tblPr>
        <w:tblW w:w="5000" w:type="pct"/>
        <w:tblLook w:val="04A0"/>
      </w:tblPr>
      <w:tblGrid>
        <w:gridCol w:w="4786"/>
        <w:gridCol w:w="4786"/>
      </w:tblGrid>
      <w:tr w:rsidR="00B7507C">
        <w:tc>
          <w:tcPr>
            <w:tcW w:w="2500" w:type="pct"/>
            <w:tcBorders>
              <w:top w:val="single" w:sz="0" w:space="0" w:color="auto"/>
              <w:left w:val="single" w:sz="0" w:space="0" w:color="auto"/>
              <w:bottom w:val="single" w:sz="0" w:space="0" w:color="auto"/>
              <w:right w:val="single" w:sz="0" w:space="0" w:color="auto"/>
            </w:tcBorders>
          </w:tcPr>
          <w:p w:rsidR="00B7507C" w:rsidRDefault="009D6AD0">
            <w:pPr>
              <w:pStyle w:val="Normalunindented"/>
              <w:keepNext/>
              <w:jc w:val="center"/>
            </w:pPr>
            <w:r>
              <w:rPr>
                <w:b/>
              </w:rPr>
              <w:t>Заказчик</w:t>
            </w:r>
          </w:p>
        </w:tc>
        <w:tc>
          <w:tcPr>
            <w:tcW w:w="2500" w:type="pct"/>
            <w:tcBorders>
              <w:top w:val="single" w:sz="0" w:space="0" w:color="auto"/>
              <w:left w:val="single" w:sz="0" w:space="0" w:color="auto"/>
              <w:bottom w:val="single" w:sz="0" w:space="0" w:color="auto"/>
              <w:right w:val="single" w:sz="0" w:space="0" w:color="auto"/>
            </w:tcBorders>
          </w:tcPr>
          <w:p w:rsidR="00B7507C" w:rsidRDefault="009D6AD0">
            <w:pPr>
              <w:pStyle w:val="Normalunindented"/>
              <w:keepNext/>
              <w:jc w:val="center"/>
            </w:pPr>
            <w:r>
              <w:rPr>
                <w:b/>
              </w:rPr>
              <w:t>Исполнитель</w:t>
            </w:r>
          </w:p>
        </w:tc>
      </w:tr>
      <w:tr w:rsidR="00B7507C">
        <w:tc>
          <w:tcPr>
            <w:tcW w:w="2500" w:type="pct"/>
            <w:tcBorders>
              <w:top w:val="single" w:sz="0" w:space="0" w:color="auto"/>
              <w:left w:val="single" w:sz="0" w:space="0" w:color="auto"/>
              <w:bottom w:val="single" w:sz="0" w:space="0" w:color="auto"/>
              <w:right w:val="single" w:sz="0" w:space="0" w:color="auto"/>
            </w:tcBorders>
          </w:tcPr>
          <w:p w:rsidR="0025330D" w:rsidRPr="00BF1788" w:rsidRDefault="0025330D" w:rsidP="0025330D">
            <w:pPr>
              <w:spacing w:before="0" w:after="0" w:line="240" w:lineRule="auto"/>
              <w:ind w:firstLine="0"/>
              <w:rPr>
                <w:sz w:val="24"/>
                <w:szCs w:val="24"/>
              </w:rPr>
            </w:pPr>
            <w:proofErr w:type="spellStart"/>
            <w:r w:rsidRPr="00BF1788">
              <w:rPr>
                <w:sz w:val="24"/>
                <w:szCs w:val="24"/>
              </w:rPr>
              <w:t>Заведующий_______</w:t>
            </w:r>
            <w:r>
              <w:rPr>
                <w:sz w:val="24"/>
                <w:szCs w:val="24"/>
              </w:rPr>
              <w:t>______</w:t>
            </w:r>
            <w:r w:rsidRPr="00BF1788">
              <w:rPr>
                <w:sz w:val="24"/>
                <w:szCs w:val="24"/>
              </w:rPr>
              <w:t>Т.А</w:t>
            </w:r>
            <w:proofErr w:type="spellEnd"/>
            <w:r w:rsidRPr="00BF1788">
              <w:rPr>
                <w:sz w:val="24"/>
                <w:szCs w:val="24"/>
              </w:rPr>
              <w:t>. Болдырева</w:t>
            </w:r>
          </w:p>
          <w:p w:rsidR="0025330D" w:rsidRPr="00BF1788" w:rsidRDefault="0025330D" w:rsidP="0025330D">
            <w:pPr>
              <w:spacing w:before="0" w:after="0" w:line="240" w:lineRule="auto"/>
              <w:rPr>
                <w:sz w:val="24"/>
                <w:szCs w:val="24"/>
              </w:rPr>
            </w:pPr>
            <w:r w:rsidRPr="00BF1788">
              <w:rPr>
                <w:sz w:val="24"/>
                <w:szCs w:val="24"/>
              </w:rPr>
              <w:t xml:space="preserve"> (подпись) </w:t>
            </w:r>
          </w:p>
          <w:p w:rsidR="0025330D" w:rsidRPr="00BF1788" w:rsidRDefault="0025330D" w:rsidP="0025330D">
            <w:pPr>
              <w:spacing w:before="0" w:after="0" w:line="240" w:lineRule="auto"/>
              <w:ind w:firstLine="0"/>
              <w:jc w:val="left"/>
              <w:rPr>
                <w:sz w:val="24"/>
                <w:szCs w:val="24"/>
              </w:rPr>
            </w:pPr>
            <w:r w:rsidRPr="00BF1788">
              <w:rPr>
                <w:sz w:val="24"/>
                <w:szCs w:val="24"/>
              </w:rPr>
              <w:t>«___»______________20__г.</w:t>
            </w:r>
          </w:p>
          <w:p w:rsidR="0025330D" w:rsidRDefault="0025330D" w:rsidP="0025330D">
            <w:pPr>
              <w:pStyle w:val="Normalunindented"/>
              <w:keepNext/>
              <w:jc w:val="left"/>
            </w:pPr>
            <w:r w:rsidRPr="00BF1788">
              <w:rPr>
                <w:sz w:val="24"/>
                <w:szCs w:val="24"/>
              </w:rPr>
              <w:t xml:space="preserve">М.П.                   </w:t>
            </w:r>
          </w:p>
        </w:tc>
        <w:tc>
          <w:tcPr>
            <w:tcW w:w="2500" w:type="pct"/>
            <w:tcBorders>
              <w:top w:val="single" w:sz="0" w:space="0" w:color="auto"/>
              <w:left w:val="single" w:sz="0" w:space="0" w:color="auto"/>
              <w:bottom w:val="single" w:sz="0" w:space="0" w:color="auto"/>
              <w:right w:val="single" w:sz="0" w:space="0" w:color="auto"/>
            </w:tcBorders>
          </w:tcPr>
          <w:p w:rsidR="0025330D" w:rsidRDefault="0025330D" w:rsidP="0025330D">
            <w:pPr>
              <w:spacing w:before="0" w:after="0" w:line="240" w:lineRule="auto"/>
              <w:ind w:firstLine="0"/>
              <w:rPr>
                <w:sz w:val="24"/>
                <w:szCs w:val="24"/>
              </w:rPr>
            </w:pPr>
            <w:r w:rsidRPr="00BF1788">
              <w:rPr>
                <w:sz w:val="24"/>
                <w:szCs w:val="24"/>
              </w:rPr>
              <w:t>_________</w:t>
            </w:r>
            <w:r>
              <w:rPr>
                <w:sz w:val="24"/>
                <w:szCs w:val="24"/>
              </w:rPr>
              <w:t>______</w:t>
            </w:r>
            <w:r w:rsidRPr="00BF1788">
              <w:rPr>
                <w:sz w:val="24"/>
                <w:szCs w:val="24"/>
              </w:rPr>
              <w:t>/________________/</w:t>
            </w:r>
          </w:p>
          <w:p w:rsidR="0025330D" w:rsidRPr="00BF1788" w:rsidRDefault="0025330D" w:rsidP="0025330D">
            <w:pPr>
              <w:spacing w:before="0" w:after="0" w:line="240" w:lineRule="auto"/>
              <w:ind w:firstLine="0"/>
              <w:rPr>
                <w:sz w:val="24"/>
                <w:szCs w:val="24"/>
              </w:rPr>
            </w:pPr>
            <w:r w:rsidRPr="00BF1788">
              <w:rPr>
                <w:sz w:val="24"/>
                <w:szCs w:val="24"/>
              </w:rPr>
              <w:t>(</w:t>
            </w:r>
            <w:r w:rsidRPr="002778A3">
              <w:rPr>
                <w:sz w:val="20"/>
                <w:szCs w:val="20"/>
              </w:rPr>
              <w:t>подпись)                 (расшифровка)</w:t>
            </w:r>
          </w:p>
          <w:p w:rsidR="0025330D" w:rsidRPr="00BF1788" w:rsidRDefault="0025330D" w:rsidP="0025330D">
            <w:pPr>
              <w:spacing w:before="0" w:after="0" w:line="240" w:lineRule="auto"/>
              <w:ind w:firstLine="0"/>
              <w:rPr>
                <w:sz w:val="24"/>
                <w:szCs w:val="24"/>
              </w:rPr>
            </w:pPr>
            <w:r w:rsidRPr="00BF1788">
              <w:rPr>
                <w:sz w:val="24"/>
                <w:szCs w:val="24"/>
              </w:rPr>
              <w:t>«___»______________20__г.</w:t>
            </w:r>
          </w:p>
          <w:p w:rsidR="00B7507C" w:rsidRDefault="00B7507C">
            <w:pPr>
              <w:pStyle w:val="Normalunindented"/>
              <w:keepNext/>
              <w:jc w:val="left"/>
            </w:pPr>
          </w:p>
        </w:tc>
      </w:tr>
    </w:tbl>
    <w:p w:rsidR="00B7507C" w:rsidRDefault="00B7507C">
      <w:pPr>
        <w:sectPr w:rsidR="00B7507C">
          <w:headerReference w:type="default" r:id="rId8"/>
          <w:footerReference w:type="default" r:id="rId9"/>
          <w:footerReference w:type="first" r:id="rId10"/>
          <w:footnotePr>
            <w:numRestart w:val="eachSect"/>
          </w:footnotePr>
          <w:pgSz w:w="11907" w:h="16839" w:code="9"/>
          <w:pgMar w:top="1134" w:right="850" w:bottom="1134" w:left="1701" w:header="720" w:footer="720" w:gutter="0"/>
          <w:pgNumType w:start="1"/>
          <w:cols w:space="720"/>
          <w:titlePg/>
        </w:sectPr>
      </w:pPr>
      <w:bookmarkStart w:id="47" w:name="_docEnd_2"/>
      <w:bookmarkEnd w:id="47"/>
    </w:p>
    <w:p w:rsidR="00B7507C" w:rsidRDefault="009D6AD0">
      <w:pPr>
        <w:keepNext/>
        <w:keepLines/>
        <w:ind w:firstLine="0"/>
        <w:jc w:val="right"/>
      </w:pPr>
      <w:r>
        <w:lastRenderedPageBreak/>
        <w:t xml:space="preserve">Приложение № </w:t>
      </w:r>
      <w:r w:rsidR="00661339">
        <w:fldChar w:fldCharType="begin" w:fldLock="1"/>
      </w:r>
      <w:r>
        <w:instrText xml:space="preserve"> REF _ref_1-353243a8ac254c \h \n \! </w:instrText>
      </w:r>
      <w:r w:rsidR="00661339">
        <w:fldChar w:fldCharType="separate"/>
      </w:r>
      <w:r>
        <w:t>2</w:t>
      </w:r>
      <w:r w:rsidR="00661339">
        <w:fldChar w:fldCharType="end"/>
      </w:r>
      <w:r>
        <w:br/>
        <w:t>к договору об оказании платных образовательных услуг</w:t>
      </w:r>
      <w:r>
        <w:br/>
        <w:t xml:space="preserve">№ </w:t>
      </w:r>
      <w:r>
        <w:rPr>
          <w:u w:val="single"/>
        </w:rPr>
        <w:t>         </w:t>
      </w:r>
      <w:r>
        <w:t xml:space="preserve"> от "</w:t>
      </w:r>
      <w:r>
        <w:rPr>
          <w:u w:val="single"/>
        </w:rPr>
        <w:t>       </w:t>
      </w:r>
      <w:r>
        <w:t xml:space="preserve">" </w:t>
      </w:r>
      <w:r>
        <w:rPr>
          <w:u w:val="single"/>
        </w:rPr>
        <w:t>                   </w:t>
      </w:r>
      <w:r>
        <w:t xml:space="preserve"> 20</w:t>
      </w:r>
      <w:r>
        <w:rPr>
          <w:u w:val="single"/>
        </w:rPr>
        <w:t>       </w:t>
      </w:r>
      <w:r>
        <w:t xml:space="preserve"> г.</w:t>
      </w:r>
    </w:p>
    <w:p w:rsidR="00B7507C" w:rsidRDefault="009D6AD0">
      <w:pPr>
        <w:pStyle w:val="a4"/>
      </w:pPr>
      <w:bookmarkStart w:id="48" w:name="_docStart_3"/>
      <w:bookmarkStart w:id="49" w:name="_title_3"/>
      <w:bookmarkStart w:id="50" w:name="_ref_1-353243a8ac254c"/>
      <w:bookmarkEnd w:id="48"/>
      <w:r>
        <w:t xml:space="preserve">Расписание занятий на период с </w:t>
      </w:r>
      <w:r>
        <w:rPr>
          <w:u w:val="single"/>
        </w:rPr>
        <w:t>                      </w:t>
      </w:r>
      <w:r>
        <w:t xml:space="preserve"> по </w:t>
      </w:r>
      <w:r>
        <w:rPr>
          <w:u w:val="single"/>
        </w:rPr>
        <w:t>                      </w:t>
      </w:r>
      <w:bookmarkEnd w:id="49"/>
      <w:bookmarkEnd w:id="50"/>
    </w:p>
    <w:p w:rsidR="00B7507C" w:rsidRDefault="009D6AD0">
      <w:pPr>
        <w:pStyle w:val="heading1normal"/>
        <w:numPr>
          <w:ilvl w:val="0"/>
          <w:numId w:val="5"/>
        </w:numPr>
      </w:pPr>
      <w:bookmarkStart w:id="51" w:name="_ref_1-68c25957984945"/>
      <w:r>
        <w:t xml:space="preserve">Стороны утвердили следующее расписание занятий на период с </w:t>
      </w:r>
      <w:r>
        <w:rPr>
          <w:u w:val="single"/>
        </w:rPr>
        <w:t>                       </w:t>
      </w:r>
      <w:r>
        <w:t xml:space="preserve"> по</w:t>
      </w:r>
      <w:proofErr w:type="gramStart"/>
      <w:r>
        <w:t xml:space="preserve"> </w:t>
      </w:r>
      <w:r>
        <w:rPr>
          <w:u w:val="single"/>
        </w:rPr>
        <w:t>                           </w:t>
      </w:r>
      <w:r>
        <w:t>:</w:t>
      </w:r>
      <w:bookmarkEnd w:id="51"/>
      <w:proofErr w:type="gramEnd"/>
    </w:p>
    <w:tbl>
      <w:tblPr>
        <w:tblW w:w="5000" w:type="pct"/>
        <w:tblLook w:val="04A0"/>
      </w:tblPr>
      <w:tblGrid>
        <w:gridCol w:w="1643"/>
        <w:gridCol w:w="2319"/>
        <w:gridCol w:w="2805"/>
        <w:gridCol w:w="2805"/>
      </w:tblGrid>
      <w:tr w:rsidR="00B7507C">
        <w:tc>
          <w:tcPr>
            <w:tcW w:w="850" w:type="pct"/>
            <w:tcBorders>
              <w:top w:val="single" w:sz="0" w:space="0" w:color="auto"/>
              <w:left w:val="single" w:sz="0" w:space="0" w:color="auto"/>
              <w:bottom w:val="single" w:sz="0" w:space="0" w:color="auto"/>
              <w:right w:val="single" w:sz="0" w:space="0" w:color="auto"/>
            </w:tcBorders>
          </w:tcPr>
          <w:p w:rsidR="00B7507C" w:rsidRDefault="009D6AD0">
            <w:pPr>
              <w:pStyle w:val="Normalunindented"/>
              <w:keepNext/>
              <w:jc w:val="center"/>
            </w:pPr>
            <w:r>
              <w:rPr>
                <w:b/>
              </w:rPr>
              <w:t>№ п/п</w:t>
            </w:r>
          </w:p>
        </w:tc>
        <w:tc>
          <w:tcPr>
            <w:tcW w:w="1200" w:type="pct"/>
            <w:tcBorders>
              <w:top w:val="single" w:sz="0" w:space="0" w:color="auto"/>
              <w:left w:val="single" w:sz="0" w:space="0" w:color="auto"/>
              <w:bottom w:val="single" w:sz="0" w:space="0" w:color="auto"/>
              <w:right w:val="single" w:sz="0" w:space="0" w:color="auto"/>
            </w:tcBorders>
          </w:tcPr>
          <w:p w:rsidR="00B7507C" w:rsidRDefault="009D6AD0">
            <w:pPr>
              <w:pStyle w:val="Normalunindented"/>
              <w:keepNext/>
              <w:jc w:val="center"/>
            </w:pPr>
            <w:r>
              <w:rPr>
                <w:b/>
              </w:rPr>
              <w:t>Дисциплина, вид занятия</w:t>
            </w:r>
          </w:p>
        </w:tc>
        <w:tc>
          <w:tcPr>
            <w:tcW w:w="1450" w:type="pct"/>
            <w:tcBorders>
              <w:top w:val="single" w:sz="0" w:space="0" w:color="auto"/>
              <w:left w:val="single" w:sz="0" w:space="0" w:color="auto"/>
              <w:bottom w:val="single" w:sz="0" w:space="0" w:color="auto"/>
              <w:right w:val="single" w:sz="0" w:space="0" w:color="auto"/>
            </w:tcBorders>
          </w:tcPr>
          <w:p w:rsidR="00B7507C" w:rsidRDefault="009D6AD0">
            <w:pPr>
              <w:pStyle w:val="Normalunindented"/>
              <w:keepNext/>
              <w:jc w:val="center"/>
            </w:pPr>
            <w:r>
              <w:rPr>
                <w:b/>
              </w:rPr>
              <w:t>Дата или периодичность проведения занятий</w:t>
            </w:r>
          </w:p>
        </w:tc>
        <w:tc>
          <w:tcPr>
            <w:tcW w:w="1450" w:type="pct"/>
            <w:tcBorders>
              <w:top w:val="single" w:sz="0" w:space="0" w:color="auto"/>
              <w:left w:val="single" w:sz="0" w:space="0" w:color="auto"/>
              <w:bottom w:val="single" w:sz="0" w:space="0" w:color="auto"/>
              <w:right w:val="single" w:sz="0" w:space="0" w:color="auto"/>
            </w:tcBorders>
          </w:tcPr>
          <w:p w:rsidR="00B7507C" w:rsidRDefault="009D6AD0">
            <w:pPr>
              <w:pStyle w:val="Normalunindented"/>
              <w:keepNext/>
              <w:jc w:val="center"/>
            </w:pPr>
            <w:r>
              <w:rPr>
                <w:b/>
              </w:rPr>
              <w:t>Время проведения занятия</w:t>
            </w:r>
          </w:p>
        </w:tc>
      </w:tr>
      <w:tr w:rsidR="00B7507C">
        <w:tc>
          <w:tcPr>
            <w:tcW w:w="850" w:type="pct"/>
            <w:tcBorders>
              <w:top w:val="single" w:sz="0" w:space="0" w:color="auto"/>
              <w:left w:val="single" w:sz="0" w:space="0" w:color="auto"/>
              <w:bottom w:val="single" w:sz="0" w:space="0" w:color="auto"/>
              <w:right w:val="single" w:sz="0" w:space="0" w:color="auto"/>
            </w:tcBorders>
          </w:tcPr>
          <w:p w:rsidR="00B7507C" w:rsidRDefault="009D6AD0">
            <w:pPr>
              <w:pStyle w:val="Normalunindented"/>
              <w:keepNext/>
              <w:jc w:val="center"/>
            </w:pPr>
            <w:r>
              <w:t>1.</w:t>
            </w:r>
          </w:p>
        </w:tc>
        <w:tc>
          <w:tcPr>
            <w:tcW w:w="1200" w:type="pct"/>
            <w:tcBorders>
              <w:top w:val="single" w:sz="0" w:space="0" w:color="auto"/>
              <w:left w:val="single" w:sz="0" w:space="0" w:color="auto"/>
              <w:bottom w:val="single" w:sz="0" w:space="0" w:color="auto"/>
              <w:right w:val="single" w:sz="0" w:space="0" w:color="auto"/>
            </w:tcBorders>
          </w:tcPr>
          <w:p w:rsidR="00B7507C" w:rsidRDefault="009D6AD0">
            <w:pPr>
              <w:pStyle w:val="Normalunindented"/>
              <w:keepNext/>
              <w:jc w:val="left"/>
            </w:pPr>
            <w:r>
              <w:t> </w:t>
            </w:r>
          </w:p>
        </w:tc>
        <w:tc>
          <w:tcPr>
            <w:tcW w:w="1450" w:type="pct"/>
            <w:tcBorders>
              <w:top w:val="single" w:sz="0" w:space="0" w:color="auto"/>
              <w:left w:val="single" w:sz="0" w:space="0" w:color="auto"/>
              <w:bottom w:val="single" w:sz="0" w:space="0" w:color="auto"/>
              <w:right w:val="single" w:sz="0" w:space="0" w:color="auto"/>
            </w:tcBorders>
          </w:tcPr>
          <w:p w:rsidR="00B7507C" w:rsidRDefault="009D6AD0">
            <w:pPr>
              <w:pStyle w:val="Normalunindented"/>
              <w:keepNext/>
              <w:jc w:val="left"/>
            </w:pPr>
            <w:r>
              <w:t> </w:t>
            </w:r>
          </w:p>
        </w:tc>
        <w:tc>
          <w:tcPr>
            <w:tcW w:w="1450" w:type="pct"/>
            <w:tcBorders>
              <w:top w:val="single" w:sz="0" w:space="0" w:color="auto"/>
              <w:left w:val="single" w:sz="0" w:space="0" w:color="auto"/>
              <w:bottom w:val="single" w:sz="0" w:space="0" w:color="auto"/>
              <w:right w:val="single" w:sz="0" w:space="0" w:color="auto"/>
            </w:tcBorders>
          </w:tcPr>
          <w:p w:rsidR="00B7507C" w:rsidRDefault="009D6AD0">
            <w:pPr>
              <w:pStyle w:val="Normalunindented"/>
              <w:keepNext/>
              <w:jc w:val="left"/>
            </w:pPr>
            <w:r>
              <w:t> </w:t>
            </w:r>
          </w:p>
        </w:tc>
      </w:tr>
      <w:tr w:rsidR="00B7507C">
        <w:tc>
          <w:tcPr>
            <w:tcW w:w="850" w:type="pct"/>
            <w:tcBorders>
              <w:top w:val="single" w:sz="0" w:space="0" w:color="auto"/>
              <w:left w:val="single" w:sz="0" w:space="0" w:color="auto"/>
              <w:bottom w:val="single" w:sz="0" w:space="0" w:color="auto"/>
              <w:right w:val="single" w:sz="0" w:space="0" w:color="auto"/>
            </w:tcBorders>
          </w:tcPr>
          <w:p w:rsidR="00B7507C" w:rsidRDefault="009D6AD0">
            <w:pPr>
              <w:pStyle w:val="Normalunindented"/>
              <w:keepNext/>
              <w:jc w:val="center"/>
            </w:pPr>
            <w:r>
              <w:t>2.</w:t>
            </w:r>
          </w:p>
        </w:tc>
        <w:tc>
          <w:tcPr>
            <w:tcW w:w="1200" w:type="pct"/>
            <w:tcBorders>
              <w:top w:val="single" w:sz="0" w:space="0" w:color="auto"/>
              <w:left w:val="single" w:sz="0" w:space="0" w:color="auto"/>
              <w:bottom w:val="single" w:sz="0" w:space="0" w:color="auto"/>
              <w:right w:val="single" w:sz="0" w:space="0" w:color="auto"/>
            </w:tcBorders>
          </w:tcPr>
          <w:p w:rsidR="00B7507C" w:rsidRDefault="009D6AD0">
            <w:pPr>
              <w:pStyle w:val="Normalunindented"/>
              <w:keepNext/>
              <w:jc w:val="left"/>
            </w:pPr>
            <w:r>
              <w:t> </w:t>
            </w:r>
          </w:p>
        </w:tc>
        <w:tc>
          <w:tcPr>
            <w:tcW w:w="1450" w:type="pct"/>
            <w:tcBorders>
              <w:top w:val="single" w:sz="0" w:space="0" w:color="auto"/>
              <w:left w:val="single" w:sz="0" w:space="0" w:color="auto"/>
              <w:bottom w:val="single" w:sz="0" w:space="0" w:color="auto"/>
              <w:right w:val="single" w:sz="0" w:space="0" w:color="auto"/>
            </w:tcBorders>
          </w:tcPr>
          <w:p w:rsidR="00B7507C" w:rsidRDefault="009D6AD0">
            <w:pPr>
              <w:pStyle w:val="Normalunindented"/>
              <w:keepNext/>
              <w:jc w:val="left"/>
            </w:pPr>
            <w:r>
              <w:t> </w:t>
            </w:r>
          </w:p>
        </w:tc>
        <w:tc>
          <w:tcPr>
            <w:tcW w:w="1450" w:type="pct"/>
            <w:tcBorders>
              <w:top w:val="single" w:sz="0" w:space="0" w:color="auto"/>
              <w:left w:val="single" w:sz="0" w:space="0" w:color="auto"/>
              <w:bottom w:val="single" w:sz="0" w:space="0" w:color="auto"/>
              <w:right w:val="single" w:sz="0" w:space="0" w:color="auto"/>
            </w:tcBorders>
          </w:tcPr>
          <w:p w:rsidR="00B7507C" w:rsidRDefault="009D6AD0">
            <w:pPr>
              <w:pStyle w:val="Normalunindented"/>
              <w:keepNext/>
              <w:jc w:val="left"/>
            </w:pPr>
            <w:r>
              <w:t> </w:t>
            </w:r>
          </w:p>
        </w:tc>
      </w:tr>
      <w:tr w:rsidR="00B7507C">
        <w:tc>
          <w:tcPr>
            <w:tcW w:w="850" w:type="pct"/>
            <w:tcBorders>
              <w:top w:val="single" w:sz="0" w:space="0" w:color="auto"/>
              <w:left w:val="single" w:sz="0" w:space="0" w:color="auto"/>
              <w:bottom w:val="single" w:sz="0" w:space="0" w:color="auto"/>
              <w:right w:val="single" w:sz="0" w:space="0" w:color="auto"/>
            </w:tcBorders>
          </w:tcPr>
          <w:p w:rsidR="00B7507C" w:rsidRDefault="009D6AD0">
            <w:pPr>
              <w:pStyle w:val="Normalunindented"/>
              <w:keepNext/>
              <w:jc w:val="center"/>
            </w:pPr>
            <w:r>
              <w:t>…</w:t>
            </w:r>
          </w:p>
        </w:tc>
        <w:tc>
          <w:tcPr>
            <w:tcW w:w="1200" w:type="pct"/>
            <w:tcBorders>
              <w:top w:val="single" w:sz="0" w:space="0" w:color="auto"/>
              <w:left w:val="single" w:sz="0" w:space="0" w:color="auto"/>
              <w:bottom w:val="single" w:sz="0" w:space="0" w:color="auto"/>
              <w:right w:val="single" w:sz="0" w:space="0" w:color="auto"/>
            </w:tcBorders>
          </w:tcPr>
          <w:p w:rsidR="00B7507C" w:rsidRDefault="009D6AD0">
            <w:pPr>
              <w:pStyle w:val="Normalunindented"/>
              <w:keepNext/>
              <w:jc w:val="left"/>
            </w:pPr>
            <w:r>
              <w:t> </w:t>
            </w:r>
          </w:p>
        </w:tc>
        <w:tc>
          <w:tcPr>
            <w:tcW w:w="1450" w:type="pct"/>
            <w:tcBorders>
              <w:top w:val="single" w:sz="0" w:space="0" w:color="auto"/>
              <w:left w:val="single" w:sz="0" w:space="0" w:color="auto"/>
              <w:bottom w:val="single" w:sz="0" w:space="0" w:color="auto"/>
              <w:right w:val="single" w:sz="0" w:space="0" w:color="auto"/>
            </w:tcBorders>
          </w:tcPr>
          <w:p w:rsidR="00B7507C" w:rsidRDefault="009D6AD0">
            <w:pPr>
              <w:pStyle w:val="Normalunindented"/>
              <w:keepNext/>
              <w:jc w:val="left"/>
            </w:pPr>
            <w:r>
              <w:t> </w:t>
            </w:r>
          </w:p>
        </w:tc>
        <w:tc>
          <w:tcPr>
            <w:tcW w:w="1450" w:type="pct"/>
            <w:tcBorders>
              <w:top w:val="single" w:sz="0" w:space="0" w:color="auto"/>
              <w:left w:val="single" w:sz="0" w:space="0" w:color="auto"/>
              <w:bottom w:val="single" w:sz="0" w:space="0" w:color="auto"/>
              <w:right w:val="single" w:sz="0" w:space="0" w:color="auto"/>
            </w:tcBorders>
          </w:tcPr>
          <w:p w:rsidR="00B7507C" w:rsidRDefault="009D6AD0">
            <w:pPr>
              <w:pStyle w:val="Normalunindented"/>
              <w:keepNext/>
              <w:jc w:val="left"/>
            </w:pPr>
            <w:r>
              <w:t> </w:t>
            </w:r>
          </w:p>
        </w:tc>
      </w:tr>
    </w:tbl>
    <w:p w:rsidR="00B7507C" w:rsidRDefault="009D6AD0">
      <w:pPr>
        <w:pStyle w:val="heading1normal"/>
      </w:pPr>
      <w:bookmarkStart w:id="52" w:name="_ref_1-c623d310c5814d"/>
      <w:r>
        <w:t>Реквизиты и подписи сторон:</w:t>
      </w:r>
      <w:bookmarkEnd w:id="52"/>
    </w:p>
    <w:p w:rsidR="00B7507C" w:rsidRDefault="00B7507C">
      <w:bookmarkStart w:id="53" w:name="_docEnd_3"/>
      <w:bookmarkEnd w:id="53"/>
    </w:p>
    <w:tbl>
      <w:tblPr>
        <w:tblW w:w="5000" w:type="pct"/>
        <w:tblLook w:val="04A0"/>
      </w:tblPr>
      <w:tblGrid>
        <w:gridCol w:w="4786"/>
        <w:gridCol w:w="4786"/>
      </w:tblGrid>
      <w:tr w:rsidR="0025330D" w:rsidTr="00F12917">
        <w:tc>
          <w:tcPr>
            <w:tcW w:w="2500" w:type="pct"/>
            <w:tcBorders>
              <w:top w:val="single" w:sz="0" w:space="0" w:color="auto"/>
              <w:left w:val="single" w:sz="0" w:space="0" w:color="auto"/>
              <w:bottom w:val="single" w:sz="0" w:space="0" w:color="auto"/>
              <w:right w:val="single" w:sz="0" w:space="0" w:color="auto"/>
            </w:tcBorders>
          </w:tcPr>
          <w:p w:rsidR="0025330D" w:rsidRDefault="0025330D" w:rsidP="00F12917">
            <w:pPr>
              <w:pStyle w:val="Normalunindented"/>
              <w:keepNext/>
              <w:jc w:val="center"/>
            </w:pPr>
            <w:r>
              <w:rPr>
                <w:b/>
              </w:rPr>
              <w:t>Заказчик</w:t>
            </w:r>
          </w:p>
        </w:tc>
        <w:tc>
          <w:tcPr>
            <w:tcW w:w="2500" w:type="pct"/>
            <w:tcBorders>
              <w:top w:val="single" w:sz="0" w:space="0" w:color="auto"/>
              <w:left w:val="single" w:sz="0" w:space="0" w:color="auto"/>
              <w:bottom w:val="single" w:sz="0" w:space="0" w:color="auto"/>
              <w:right w:val="single" w:sz="0" w:space="0" w:color="auto"/>
            </w:tcBorders>
          </w:tcPr>
          <w:p w:rsidR="0025330D" w:rsidRDefault="0025330D" w:rsidP="00F12917">
            <w:pPr>
              <w:pStyle w:val="Normalunindented"/>
              <w:keepNext/>
              <w:jc w:val="center"/>
            </w:pPr>
            <w:r>
              <w:rPr>
                <w:b/>
              </w:rPr>
              <w:t>Исполнитель</w:t>
            </w:r>
          </w:p>
        </w:tc>
      </w:tr>
      <w:tr w:rsidR="0025330D" w:rsidTr="00F12917">
        <w:tc>
          <w:tcPr>
            <w:tcW w:w="2500" w:type="pct"/>
            <w:tcBorders>
              <w:top w:val="single" w:sz="0" w:space="0" w:color="auto"/>
              <w:left w:val="single" w:sz="0" w:space="0" w:color="auto"/>
              <w:bottom w:val="single" w:sz="0" w:space="0" w:color="auto"/>
              <w:right w:val="single" w:sz="0" w:space="0" w:color="auto"/>
            </w:tcBorders>
          </w:tcPr>
          <w:p w:rsidR="0025330D" w:rsidRPr="00BF1788" w:rsidRDefault="0025330D" w:rsidP="00F12917">
            <w:pPr>
              <w:spacing w:before="0" w:after="0" w:line="240" w:lineRule="auto"/>
              <w:ind w:firstLine="0"/>
              <w:rPr>
                <w:sz w:val="24"/>
                <w:szCs w:val="24"/>
              </w:rPr>
            </w:pPr>
            <w:proofErr w:type="spellStart"/>
            <w:r w:rsidRPr="00BF1788">
              <w:rPr>
                <w:sz w:val="24"/>
                <w:szCs w:val="24"/>
              </w:rPr>
              <w:t>Заведующий_______</w:t>
            </w:r>
            <w:r>
              <w:rPr>
                <w:sz w:val="24"/>
                <w:szCs w:val="24"/>
              </w:rPr>
              <w:t>______</w:t>
            </w:r>
            <w:r w:rsidRPr="00BF1788">
              <w:rPr>
                <w:sz w:val="24"/>
                <w:szCs w:val="24"/>
              </w:rPr>
              <w:t>Т.А</w:t>
            </w:r>
            <w:proofErr w:type="spellEnd"/>
            <w:r w:rsidRPr="00BF1788">
              <w:rPr>
                <w:sz w:val="24"/>
                <w:szCs w:val="24"/>
              </w:rPr>
              <w:t>. Болдырева</w:t>
            </w:r>
          </w:p>
          <w:p w:rsidR="0025330D" w:rsidRPr="00BF1788" w:rsidRDefault="0025330D" w:rsidP="00F12917">
            <w:pPr>
              <w:spacing w:before="0" w:after="0" w:line="240" w:lineRule="auto"/>
              <w:rPr>
                <w:sz w:val="24"/>
                <w:szCs w:val="24"/>
              </w:rPr>
            </w:pPr>
            <w:r w:rsidRPr="00BF1788">
              <w:rPr>
                <w:sz w:val="24"/>
                <w:szCs w:val="24"/>
              </w:rPr>
              <w:t xml:space="preserve"> (подпись) </w:t>
            </w:r>
          </w:p>
          <w:p w:rsidR="0025330D" w:rsidRPr="00BF1788" w:rsidRDefault="0025330D" w:rsidP="00F12917">
            <w:pPr>
              <w:spacing w:before="0" w:after="0" w:line="240" w:lineRule="auto"/>
              <w:ind w:firstLine="0"/>
              <w:jc w:val="left"/>
              <w:rPr>
                <w:sz w:val="24"/>
                <w:szCs w:val="24"/>
              </w:rPr>
            </w:pPr>
            <w:r w:rsidRPr="00BF1788">
              <w:rPr>
                <w:sz w:val="24"/>
                <w:szCs w:val="24"/>
              </w:rPr>
              <w:t>«___»______________20__г.</w:t>
            </w:r>
          </w:p>
          <w:p w:rsidR="0025330D" w:rsidRDefault="0025330D" w:rsidP="00F12917">
            <w:pPr>
              <w:pStyle w:val="Normalunindented"/>
              <w:keepNext/>
              <w:jc w:val="left"/>
            </w:pPr>
            <w:r w:rsidRPr="00BF1788">
              <w:rPr>
                <w:sz w:val="24"/>
                <w:szCs w:val="24"/>
              </w:rPr>
              <w:t xml:space="preserve">М.П.                   </w:t>
            </w:r>
          </w:p>
        </w:tc>
        <w:tc>
          <w:tcPr>
            <w:tcW w:w="2500" w:type="pct"/>
            <w:tcBorders>
              <w:top w:val="single" w:sz="0" w:space="0" w:color="auto"/>
              <w:left w:val="single" w:sz="0" w:space="0" w:color="auto"/>
              <w:bottom w:val="single" w:sz="0" w:space="0" w:color="auto"/>
              <w:right w:val="single" w:sz="0" w:space="0" w:color="auto"/>
            </w:tcBorders>
          </w:tcPr>
          <w:p w:rsidR="0025330D" w:rsidRDefault="0025330D" w:rsidP="00F12917">
            <w:pPr>
              <w:spacing w:before="0" w:after="0" w:line="240" w:lineRule="auto"/>
              <w:ind w:firstLine="0"/>
              <w:rPr>
                <w:sz w:val="24"/>
                <w:szCs w:val="24"/>
              </w:rPr>
            </w:pPr>
            <w:r w:rsidRPr="00BF1788">
              <w:rPr>
                <w:sz w:val="24"/>
                <w:szCs w:val="24"/>
              </w:rPr>
              <w:t>_________</w:t>
            </w:r>
            <w:r>
              <w:rPr>
                <w:sz w:val="24"/>
                <w:szCs w:val="24"/>
              </w:rPr>
              <w:t>______</w:t>
            </w:r>
            <w:r w:rsidRPr="00BF1788">
              <w:rPr>
                <w:sz w:val="24"/>
                <w:szCs w:val="24"/>
              </w:rPr>
              <w:t>/________________/</w:t>
            </w:r>
          </w:p>
          <w:p w:rsidR="0025330D" w:rsidRPr="00BF1788" w:rsidRDefault="0025330D" w:rsidP="00F12917">
            <w:pPr>
              <w:spacing w:before="0" w:after="0" w:line="240" w:lineRule="auto"/>
              <w:ind w:firstLine="0"/>
              <w:rPr>
                <w:sz w:val="24"/>
                <w:szCs w:val="24"/>
              </w:rPr>
            </w:pPr>
            <w:r w:rsidRPr="00BF1788">
              <w:rPr>
                <w:sz w:val="24"/>
                <w:szCs w:val="24"/>
              </w:rPr>
              <w:t>(</w:t>
            </w:r>
            <w:r w:rsidRPr="002778A3">
              <w:rPr>
                <w:sz w:val="20"/>
                <w:szCs w:val="20"/>
              </w:rPr>
              <w:t>подпись)                 (расшифровка)</w:t>
            </w:r>
          </w:p>
          <w:p w:rsidR="0025330D" w:rsidRPr="00BF1788" w:rsidRDefault="0025330D" w:rsidP="00F12917">
            <w:pPr>
              <w:spacing w:before="0" w:after="0" w:line="240" w:lineRule="auto"/>
              <w:ind w:firstLine="0"/>
              <w:rPr>
                <w:sz w:val="24"/>
                <w:szCs w:val="24"/>
              </w:rPr>
            </w:pPr>
            <w:r w:rsidRPr="00BF1788">
              <w:rPr>
                <w:sz w:val="24"/>
                <w:szCs w:val="24"/>
              </w:rPr>
              <w:t>«___»______________20__г.</w:t>
            </w:r>
          </w:p>
          <w:p w:rsidR="0025330D" w:rsidRDefault="0025330D" w:rsidP="00F12917">
            <w:pPr>
              <w:pStyle w:val="Normalunindented"/>
              <w:keepNext/>
              <w:jc w:val="left"/>
            </w:pPr>
          </w:p>
        </w:tc>
      </w:tr>
    </w:tbl>
    <w:p w:rsidR="0025330D" w:rsidRDefault="0025330D">
      <w:pPr>
        <w:sectPr w:rsidR="0025330D">
          <w:headerReference w:type="default" r:id="rId11"/>
          <w:footerReference w:type="default" r:id="rId12"/>
          <w:footerReference w:type="first" r:id="rId13"/>
          <w:footnotePr>
            <w:numRestart w:val="eachSect"/>
          </w:footnotePr>
          <w:pgSz w:w="11907" w:h="16839" w:code="9"/>
          <w:pgMar w:top="1134" w:right="850" w:bottom="1134" w:left="1701" w:header="720" w:footer="720" w:gutter="0"/>
          <w:pgNumType w:start="1"/>
          <w:cols w:space="720"/>
          <w:titlePg/>
        </w:sectPr>
      </w:pPr>
    </w:p>
    <w:p w:rsidR="00B7507C" w:rsidRDefault="009D6AD0">
      <w:pPr>
        <w:pStyle w:val="a4"/>
      </w:pPr>
      <w:bookmarkStart w:id="54" w:name="_docStart_4"/>
      <w:bookmarkStart w:id="55" w:name="_title_4"/>
      <w:bookmarkStart w:id="56" w:name="_ref_1-06e02d802db340"/>
      <w:bookmarkEnd w:id="54"/>
      <w:r>
        <w:lastRenderedPageBreak/>
        <w:t>АКТ</w:t>
      </w:r>
      <w:r>
        <w:br/>
        <w:t>об оказанных услугах</w:t>
      </w:r>
      <w:bookmarkEnd w:id="55"/>
      <w:bookmarkEnd w:id="56"/>
    </w:p>
    <w:p w:rsidR="0025330D" w:rsidRPr="0025330D" w:rsidRDefault="0025330D" w:rsidP="00253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25330D">
        <w:rPr>
          <w:sz w:val="24"/>
          <w:szCs w:val="24"/>
        </w:rPr>
        <w:t xml:space="preserve">Муниципальное автономное дошкольное образовательное учреждение детский сад № 26 «Антошка»,  осуществляющий   образовательную деятельность на основании лицензии от «29» ноября  2019 г. N 130, выданной Министерством  образования, науки и молодежной политики Нижегородской области, именуемый в дальнейшем «Исполнитель», в лице заведующего </w:t>
      </w:r>
      <w:proofErr w:type="spellStart"/>
      <w:r w:rsidRPr="0025330D">
        <w:rPr>
          <w:sz w:val="24"/>
          <w:szCs w:val="24"/>
        </w:rPr>
        <w:t>Болдыревой</w:t>
      </w:r>
      <w:proofErr w:type="spellEnd"/>
      <w:r w:rsidRPr="0025330D">
        <w:rPr>
          <w:sz w:val="24"/>
          <w:szCs w:val="24"/>
        </w:rPr>
        <w:t xml:space="preserve"> Татьяны Анатольевны, действующего на основании Устава, утверждённого постановлением администрации городского округа город Бор Нижегородской области от 05.11.2019 № 5925, и «Заказчик», в лице _________________________________________________________________</w:t>
      </w:r>
      <w:r>
        <w:rPr>
          <w:sz w:val="24"/>
          <w:szCs w:val="24"/>
        </w:rPr>
        <w:t>____________</w:t>
      </w:r>
      <w:r w:rsidRPr="0025330D">
        <w:rPr>
          <w:sz w:val="24"/>
          <w:szCs w:val="24"/>
        </w:rPr>
        <w:t>,</w:t>
      </w:r>
    </w:p>
    <w:p w:rsidR="0025330D" w:rsidRPr="0025330D" w:rsidRDefault="0025330D" w:rsidP="00253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25330D">
        <w:rPr>
          <w:sz w:val="24"/>
          <w:szCs w:val="24"/>
        </w:rPr>
        <w:t>(фамилия, имя, отчество родителя (законного представителя)</w:t>
      </w:r>
    </w:p>
    <w:p w:rsidR="0025330D" w:rsidRPr="0025330D" w:rsidRDefault="0025330D" w:rsidP="00253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25330D">
        <w:rPr>
          <w:sz w:val="24"/>
          <w:szCs w:val="24"/>
        </w:rPr>
        <w:t>действующего в интересах несовершеннолетнего __________________________________________________________________</w:t>
      </w:r>
      <w:r>
        <w:rPr>
          <w:sz w:val="24"/>
          <w:szCs w:val="24"/>
        </w:rPr>
        <w:t>___________</w:t>
      </w:r>
      <w:r w:rsidRPr="0025330D">
        <w:rPr>
          <w:sz w:val="24"/>
          <w:szCs w:val="24"/>
        </w:rPr>
        <w:t>,</w:t>
      </w:r>
    </w:p>
    <w:p w:rsidR="0025330D" w:rsidRPr="0025330D" w:rsidRDefault="0025330D" w:rsidP="00253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25330D">
        <w:rPr>
          <w:sz w:val="24"/>
          <w:szCs w:val="24"/>
        </w:rPr>
        <w:t>(фамилия, имя, отчество, дата рождения)</w:t>
      </w:r>
    </w:p>
    <w:p w:rsidR="00B7507C" w:rsidRPr="0025330D" w:rsidRDefault="0025330D" w:rsidP="00253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 w:val="24"/>
          <w:szCs w:val="24"/>
        </w:rPr>
      </w:pPr>
      <w:r w:rsidRPr="0025330D">
        <w:rPr>
          <w:sz w:val="24"/>
          <w:szCs w:val="24"/>
        </w:rPr>
        <w:t xml:space="preserve">именуемого в  дальнейшем «Обучающийся»,   совместно   именуемые   Стороны, заключили в соответствии с Гражданским кодексом Российской Федерации, Законом Российской Федерации "Об образовании в Российской Федерации", а также Правилами оказания платных образовательных услуг, утвержденными Постановлением Правительства Российской Федерации от 15.09.2020 г. № 1441, </w:t>
      </w:r>
      <w:r w:rsidR="009D6AD0" w:rsidRPr="0025330D">
        <w:rPr>
          <w:sz w:val="24"/>
          <w:szCs w:val="24"/>
        </w:rPr>
        <w:t xml:space="preserve">составили настоящий акт по Договору об оказании платных образовательных услуг (договор об образовании) № </w:t>
      </w:r>
      <w:r w:rsidR="009D6AD0" w:rsidRPr="0025330D">
        <w:rPr>
          <w:sz w:val="24"/>
          <w:szCs w:val="24"/>
          <w:u w:val="single"/>
        </w:rPr>
        <w:t>         </w:t>
      </w:r>
      <w:r w:rsidR="009D6AD0" w:rsidRPr="0025330D">
        <w:rPr>
          <w:sz w:val="24"/>
          <w:szCs w:val="24"/>
        </w:rPr>
        <w:t xml:space="preserve"> от "</w:t>
      </w:r>
      <w:r w:rsidR="009D6AD0" w:rsidRPr="0025330D">
        <w:rPr>
          <w:sz w:val="24"/>
          <w:szCs w:val="24"/>
          <w:u w:val="single"/>
        </w:rPr>
        <w:t>       </w:t>
      </w:r>
      <w:r w:rsidR="009D6AD0" w:rsidRPr="0025330D">
        <w:rPr>
          <w:sz w:val="24"/>
          <w:szCs w:val="24"/>
        </w:rPr>
        <w:t>"</w:t>
      </w:r>
      <w:r w:rsidR="009D6AD0" w:rsidRPr="0025330D">
        <w:rPr>
          <w:sz w:val="24"/>
          <w:szCs w:val="24"/>
          <w:u w:val="single"/>
        </w:rPr>
        <w:t>                            </w:t>
      </w:r>
      <w:r w:rsidR="009D6AD0" w:rsidRPr="0025330D">
        <w:rPr>
          <w:sz w:val="24"/>
          <w:szCs w:val="24"/>
        </w:rPr>
        <w:t xml:space="preserve"> г. (далее — Акт, Договор соответственно) о следующем.</w:t>
      </w:r>
    </w:p>
    <w:p w:rsidR="00B7507C" w:rsidRDefault="009D6AD0">
      <w:pPr>
        <w:pStyle w:val="heading1normal"/>
        <w:numPr>
          <w:ilvl w:val="0"/>
          <w:numId w:val="6"/>
        </w:numPr>
      </w:pPr>
      <w:bookmarkStart w:id="57" w:name="_ref_1-6adfab71d22445"/>
      <w:r>
        <w:t>В соответствии с Договором Исполнитель оказал, а Заказчик принял следующие образовательные услуги (далее — услуги):</w:t>
      </w:r>
      <w:bookmarkEnd w:id="57"/>
    </w:p>
    <w:tbl>
      <w:tblPr>
        <w:tblW w:w="4360" w:type="pct"/>
        <w:tblLook w:val="04A0"/>
      </w:tblPr>
      <w:tblGrid>
        <w:gridCol w:w="1644"/>
        <w:gridCol w:w="1521"/>
        <w:gridCol w:w="1392"/>
        <w:gridCol w:w="1392"/>
        <w:gridCol w:w="1141"/>
        <w:gridCol w:w="1302"/>
      </w:tblGrid>
      <w:tr w:rsidR="0025330D" w:rsidTr="0025330D">
        <w:tc>
          <w:tcPr>
            <w:tcW w:w="980" w:type="pct"/>
            <w:tcBorders>
              <w:top w:val="single" w:sz="0" w:space="0" w:color="auto"/>
              <w:left w:val="single" w:sz="0" w:space="0" w:color="auto"/>
              <w:bottom w:val="single" w:sz="0" w:space="0" w:color="auto"/>
              <w:right w:val="single" w:sz="0" w:space="0" w:color="auto"/>
            </w:tcBorders>
          </w:tcPr>
          <w:p w:rsidR="0025330D" w:rsidRDefault="0025330D">
            <w:pPr>
              <w:pStyle w:val="Normalunindented"/>
              <w:keepNext/>
              <w:jc w:val="center"/>
            </w:pPr>
            <w:r>
              <w:rPr>
                <w:b/>
              </w:rPr>
              <w:t>Вид и наименование услуги</w:t>
            </w:r>
          </w:p>
        </w:tc>
        <w:tc>
          <w:tcPr>
            <w:tcW w:w="906" w:type="pct"/>
            <w:tcBorders>
              <w:top w:val="single" w:sz="0" w:space="0" w:color="auto"/>
              <w:left w:val="single" w:sz="0" w:space="0" w:color="auto"/>
              <w:bottom w:val="single" w:sz="0" w:space="0" w:color="auto"/>
              <w:right w:val="single" w:sz="0" w:space="0" w:color="auto"/>
            </w:tcBorders>
          </w:tcPr>
          <w:p w:rsidR="0025330D" w:rsidRDefault="0025330D">
            <w:pPr>
              <w:pStyle w:val="Normalunindented"/>
              <w:keepNext/>
              <w:jc w:val="center"/>
            </w:pPr>
            <w:r>
              <w:rPr>
                <w:b/>
              </w:rPr>
              <w:t>Дисциплины</w:t>
            </w:r>
          </w:p>
        </w:tc>
        <w:tc>
          <w:tcPr>
            <w:tcW w:w="829" w:type="pct"/>
            <w:tcBorders>
              <w:top w:val="single" w:sz="0" w:space="0" w:color="auto"/>
              <w:left w:val="single" w:sz="0" w:space="0" w:color="auto"/>
              <w:bottom w:val="single" w:sz="0" w:space="0" w:color="auto"/>
              <w:right w:val="single" w:sz="0" w:space="0" w:color="auto"/>
            </w:tcBorders>
          </w:tcPr>
          <w:p w:rsidR="0025330D" w:rsidRDefault="0025330D" w:rsidP="0025330D">
            <w:pPr>
              <w:pStyle w:val="Normalunindented"/>
              <w:keepNext/>
              <w:jc w:val="center"/>
            </w:pPr>
            <w:r>
              <w:rPr>
                <w:b/>
              </w:rPr>
              <w:t>Количество занятий</w:t>
            </w:r>
          </w:p>
        </w:tc>
        <w:tc>
          <w:tcPr>
            <w:tcW w:w="829" w:type="pct"/>
            <w:tcBorders>
              <w:top w:val="single" w:sz="0" w:space="0" w:color="auto"/>
              <w:left w:val="single" w:sz="0" w:space="0" w:color="auto"/>
              <w:bottom w:val="single" w:sz="0" w:space="0" w:color="auto"/>
              <w:right w:val="single" w:sz="0" w:space="0" w:color="auto"/>
            </w:tcBorders>
          </w:tcPr>
          <w:p w:rsidR="0025330D" w:rsidRDefault="0025330D">
            <w:pPr>
              <w:pStyle w:val="Normalunindented"/>
              <w:keepNext/>
              <w:jc w:val="center"/>
            </w:pPr>
            <w:r>
              <w:rPr>
                <w:b/>
              </w:rPr>
              <w:t xml:space="preserve">Количество </w:t>
            </w:r>
            <w:proofErr w:type="spellStart"/>
            <w:r>
              <w:rPr>
                <w:b/>
              </w:rPr>
              <w:t>обуча-ющихся</w:t>
            </w:r>
            <w:proofErr w:type="spellEnd"/>
          </w:p>
        </w:tc>
        <w:tc>
          <w:tcPr>
            <w:tcW w:w="680" w:type="pct"/>
            <w:tcBorders>
              <w:top w:val="single" w:sz="0" w:space="0" w:color="auto"/>
              <w:left w:val="single" w:sz="0" w:space="0" w:color="auto"/>
              <w:bottom w:val="single" w:sz="0" w:space="0" w:color="auto"/>
              <w:right w:val="single" w:sz="0" w:space="0" w:color="auto"/>
            </w:tcBorders>
          </w:tcPr>
          <w:p w:rsidR="0025330D" w:rsidRDefault="0025330D">
            <w:pPr>
              <w:pStyle w:val="Normalunindented"/>
              <w:keepNext/>
              <w:jc w:val="center"/>
            </w:pPr>
            <w:r>
              <w:rPr>
                <w:b/>
              </w:rPr>
              <w:t>Период обучения</w:t>
            </w:r>
          </w:p>
        </w:tc>
        <w:tc>
          <w:tcPr>
            <w:tcW w:w="776" w:type="pct"/>
            <w:tcBorders>
              <w:top w:val="single" w:sz="0" w:space="0" w:color="auto"/>
              <w:left w:val="single" w:sz="0" w:space="0" w:color="auto"/>
              <w:bottom w:val="single" w:sz="0" w:space="0" w:color="auto"/>
              <w:right w:val="single" w:sz="0" w:space="0" w:color="auto"/>
            </w:tcBorders>
          </w:tcPr>
          <w:p w:rsidR="0025330D" w:rsidRDefault="0025330D">
            <w:pPr>
              <w:pStyle w:val="Normalunindented"/>
              <w:keepNext/>
              <w:jc w:val="center"/>
            </w:pPr>
            <w:r>
              <w:rPr>
                <w:b/>
              </w:rPr>
              <w:t>Стоимость услуги</w:t>
            </w:r>
          </w:p>
          <w:p w:rsidR="0025330D" w:rsidRDefault="0025330D">
            <w:pPr>
              <w:pStyle w:val="Normalunindented"/>
              <w:keepNext/>
              <w:jc w:val="center"/>
            </w:pPr>
            <w:r>
              <w:rPr>
                <w:b/>
              </w:rPr>
              <w:t>(рублей)</w:t>
            </w:r>
          </w:p>
        </w:tc>
      </w:tr>
      <w:tr w:rsidR="0025330D" w:rsidTr="0025330D">
        <w:tc>
          <w:tcPr>
            <w:tcW w:w="980" w:type="pct"/>
            <w:tcBorders>
              <w:top w:val="single" w:sz="0" w:space="0" w:color="auto"/>
              <w:left w:val="single" w:sz="0" w:space="0" w:color="auto"/>
              <w:bottom w:val="single" w:sz="0" w:space="0" w:color="auto"/>
              <w:right w:val="single" w:sz="0" w:space="0" w:color="auto"/>
            </w:tcBorders>
          </w:tcPr>
          <w:p w:rsidR="0025330D" w:rsidRDefault="0025330D">
            <w:pPr>
              <w:pStyle w:val="Normalunindented"/>
              <w:keepNext/>
              <w:jc w:val="left"/>
            </w:pPr>
          </w:p>
        </w:tc>
        <w:tc>
          <w:tcPr>
            <w:tcW w:w="906" w:type="pct"/>
            <w:tcBorders>
              <w:top w:val="single" w:sz="0" w:space="0" w:color="auto"/>
              <w:left w:val="single" w:sz="0" w:space="0" w:color="auto"/>
              <w:bottom w:val="single" w:sz="0" w:space="0" w:color="auto"/>
              <w:right w:val="single" w:sz="0" w:space="0" w:color="auto"/>
            </w:tcBorders>
          </w:tcPr>
          <w:p w:rsidR="0025330D" w:rsidRDefault="0025330D">
            <w:pPr>
              <w:pStyle w:val="Normalunindented"/>
              <w:keepNext/>
              <w:jc w:val="left"/>
            </w:pPr>
            <w:r>
              <w:t> </w:t>
            </w:r>
          </w:p>
        </w:tc>
        <w:tc>
          <w:tcPr>
            <w:tcW w:w="829" w:type="pct"/>
            <w:tcBorders>
              <w:top w:val="single" w:sz="0" w:space="0" w:color="auto"/>
              <w:left w:val="single" w:sz="0" w:space="0" w:color="auto"/>
              <w:bottom w:val="single" w:sz="0" w:space="0" w:color="auto"/>
              <w:right w:val="single" w:sz="0" w:space="0" w:color="auto"/>
            </w:tcBorders>
          </w:tcPr>
          <w:p w:rsidR="0025330D" w:rsidRDefault="0025330D">
            <w:pPr>
              <w:pStyle w:val="Normalunindented"/>
              <w:keepNext/>
              <w:jc w:val="left"/>
            </w:pPr>
            <w:r>
              <w:t> </w:t>
            </w:r>
          </w:p>
        </w:tc>
        <w:tc>
          <w:tcPr>
            <w:tcW w:w="829" w:type="pct"/>
            <w:tcBorders>
              <w:top w:val="single" w:sz="0" w:space="0" w:color="auto"/>
              <w:left w:val="single" w:sz="0" w:space="0" w:color="auto"/>
              <w:bottom w:val="single" w:sz="0" w:space="0" w:color="auto"/>
              <w:right w:val="single" w:sz="0" w:space="0" w:color="auto"/>
            </w:tcBorders>
          </w:tcPr>
          <w:p w:rsidR="0025330D" w:rsidRDefault="0025330D">
            <w:pPr>
              <w:pStyle w:val="Normalunindented"/>
              <w:keepNext/>
              <w:jc w:val="left"/>
            </w:pPr>
            <w:r>
              <w:t> </w:t>
            </w:r>
          </w:p>
        </w:tc>
        <w:tc>
          <w:tcPr>
            <w:tcW w:w="680" w:type="pct"/>
            <w:tcBorders>
              <w:top w:val="single" w:sz="0" w:space="0" w:color="auto"/>
              <w:left w:val="single" w:sz="0" w:space="0" w:color="auto"/>
              <w:bottom w:val="single" w:sz="0" w:space="0" w:color="auto"/>
              <w:right w:val="single" w:sz="0" w:space="0" w:color="auto"/>
            </w:tcBorders>
          </w:tcPr>
          <w:p w:rsidR="0025330D" w:rsidRDefault="0025330D">
            <w:pPr>
              <w:pStyle w:val="Normalunindented"/>
              <w:keepNext/>
              <w:jc w:val="left"/>
            </w:pPr>
            <w:r>
              <w:t> </w:t>
            </w:r>
          </w:p>
        </w:tc>
        <w:tc>
          <w:tcPr>
            <w:tcW w:w="776" w:type="pct"/>
            <w:tcBorders>
              <w:top w:val="single" w:sz="0" w:space="0" w:color="auto"/>
              <w:left w:val="single" w:sz="0" w:space="0" w:color="auto"/>
              <w:bottom w:val="single" w:sz="0" w:space="0" w:color="auto"/>
              <w:right w:val="single" w:sz="0" w:space="0" w:color="auto"/>
            </w:tcBorders>
          </w:tcPr>
          <w:p w:rsidR="0025330D" w:rsidRDefault="0025330D">
            <w:pPr>
              <w:pStyle w:val="Normalunindented"/>
              <w:keepNext/>
              <w:jc w:val="left"/>
            </w:pPr>
            <w:r>
              <w:t> </w:t>
            </w:r>
          </w:p>
        </w:tc>
      </w:tr>
    </w:tbl>
    <w:p w:rsidR="00B7507C" w:rsidRDefault="009D6AD0">
      <w:pPr>
        <w:pStyle w:val="heading1normal"/>
      </w:pPr>
      <w:bookmarkStart w:id="58" w:name="_ref_1-5f3a94fb083a49"/>
      <w:r>
        <w:t xml:space="preserve">Оказанные услуги приняты Заказчиком </w:t>
      </w:r>
      <w:r>
        <w:rPr>
          <w:u w:val="single"/>
        </w:rPr>
        <w:t>    (без замечаний/со следующими замечаниями</w:t>
      </w:r>
      <w:proofErr w:type="gramStart"/>
      <w:r>
        <w:rPr>
          <w:u w:val="single"/>
        </w:rPr>
        <w:t>:                                           )    </w:t>
      </w:r>
      <w:r>
        <w:t>.</w:t>
      </w:r>
      <w:bookmarkEnd w:id="58"/>
      <w:proofErr w:type="gramEnd"/>
    </w:p>
    <w:p w:rsidR="00B7507C" w:rsidRDefault="009D6AD0">
      <w:pPr>
        <w:pStyle w:val="heading1normalunnumbered"/>
      </w:pPr>
      <w:r>
        <w:rPr>
          <w:i/>
        </w:rPr>
        <w:t>(В случае отсутствия замечаний и недостатков данный текст удалить)</w:t>
      </w:r>
      <w:r>
        <w:t xml:space="preserve"> Стоимость устранения недостатков составляет </w:t>
      </w:r>
      <w:r>
        <w:rPr>
          <w:u w:val="single"/>
        </w:rPr>
        <w:t>      (рублей)</w:t>
      </w:r>
      <w:proofErr w:type="gramStart"/>
      <w:r>
        <w:rPr>
          <w:u w:val="single"/>
        </w:rPr>
        <w:t xml:space="preserve">      </w:t>
      </w:r>
      <w:r>
        <w:t>.</w:t>
      </w:r>
      <w:proofErr w:type="gramEnd"/>
    </w:p>
    <w:p w:rsidR="00B7507C" w:rsidRDefault="009D6AD0">
      <w:pPr>
        <w:pStyle w:val="heading1normalunnumbered"/>
      </w:pPr>
      <w:r>
        <w:t xml:space="preserve">Исполнитель обязуется </w:t>
      </w:r>
      <w:r>
        <w:rPr>
          <w:u w:val="single"/>
        </w:rPr>
        <w:t>    (безвозмездно устранить выявленные недостатки в срок                 /соразмерно уменьшить стоимость услуг)</w:t>
      </w:r>
      <w:proofErr w:type="gramStart"/>
      <w:r>
        <w:rPr>
          <w:u w:val="single"/>
        </w:rPr>
        <w:t xml:space="preserve">    </w:t>
      </w:r>
      <w:r>
        <w:t>.</w:t>
      </w:r>
      <w:proofErr w:type="gramEnd"/>
    </w:p>
    <w:p w:rsidR="00B7507C" w:rsidRDefault="009D6AD0">
      <w:pPr>
        <w:pStyle w:val="heading1normal"/>
      </w:pPr>
      <w:bookmarkStart w:id="59" w:name="_ref_1-dcc02483a94148"/>
      <w:r>
        <w:t>Акт составлен в </w:t>
      </w:r>
      <w:r>
        <w:rPr>
          <w:u w:val="single"/>
        </w:rPr>
        <w:t>        </w:t>
      </w:r>
      <w:r>
        <w:t xml:space="preserve"> экземплярах, по </w:t>
      </w:r>
      <w:r>
        <w:rPr>
          <w:u w:val="single"/>
        </w:rPr>
        <w:t>          </w:t>
      </w:r>
      <w:r>
        <w:t xml:space="preserve"> для каждой из сторон.</w:t>
      </w:r>
      <w:bookmarkEnd w:id="59"/>
    </w:p>
    <w:p w:rsidR="00B7507C" w:rsidRDefault="009D6AD0">
      <w:pPr>
        <w:pStyle w:val="heading1normal"/>
      </w:pPr>
      <w:bookmarkStart w:id="60" w:name="_ref_1-4682af2caf8042"/>
      <w:r>
        <w:t>Адреса, реквизиты и подписи сторон:</w:t>
      </w:r>
      <w:bookmarkEnd w:id="60"/>
    </w:p>
    <w:tbl>
      <w:tblPr>
        <w:tblW w:w="5000" w:type="pct"/>
        <w:tblLook w:val="04A0"/>
      </w:tblPr>
      <w:tblGrid>
        <w:gridCol w:w="4786"/>
        <w:gridCol w:w="4786"/>
      </w:tblGrid>
      <w:tr w:rsidR="0025330D" w:rsidTr="00F12917">
        <w:tc>
          <w:tcPr>
            <w:tcW w:w="2500" w:type="pct"/>
            <w:tcBorders>
              <w:top w:val="single" w:sz="0" w:space="0" w:color="auto"/>
              <w:left w:val="single" w:sz="0" w:space="0" w:color="auto"/>
              <w:bottom w:val="single" w:sz="0" w:space="0" w:color="auto"/>
              <w:right w:val="single" w:sz="0" w:space="0" w:color="auto"/>
            </w:tcBorders>
          </w:tcPr>
          <w:p w:rsidR="0025330D" w:rsidRDefault="0025330D" w:rsidP="00F12917">
            <w:pPr>
              <w:pStyle w:val="Normalunindented"/>
              <w:keepNext/>
              <w:jc w:val="center"/>
            </w:pPr>
            <w:r>
              <w:rPr>
                <w:b/>
              </w:rPr>
              <w:t>Заказчик</w:t>
            </w:r>
          </w:p>
        </w:tc>
        <w:tc>
          <w:tcPr>
            <w:tcW w:w="2500" w:type="pct"/>
            <w:tcBorders>
              <w:top w:val="single" w:sz="0" w:space="0" w:color="auto"/>
              <w:left w:val="single" w:sz="0" w:space="0" w:color="auto"/>
              <w:bottom w:val="single" w:sz="0" w:space="0" w:color="auto"/>
              <w:right w:val="single" w:sz="0" w:space="0" w:color="auto"/>
            </w:tcBorders>
          </w:tcPr>
          <w:p w:rsidR="0025330D" w:rsidRDefault="0025330D" w:rsidP="00F12917">
            <w:pPr>
              <w:pStyle w:val="Normalunindented"/>
              <w:keepNext/>
              <w:jc w:val="center"/>
            </w:pPr>
            <w:r>
              <w:rPr>
                <w:b/>
              </w:rPr>
              <w:t>Исполнитель</w:t>
            </w:r>
          </w:p>
        </w:tc>
      </w:tr>
      <w:tr w:rsidR="0025330D" w:rsidTr="00F12917">
        <w:tc>
          <w:tcPr>
            <w:tcW w:w="2500" w:type="pct"/>
            <w:tcBorders>
              <w:top w:val="single" w:sz="0" w:space="0" w:color="auto"/>
              <w:left w:val="single" w:sz="0" w:space="0" w:color="auto"/>
              <w:bottom w:val="single" w:sz="0" w:space="0" w:color="auto"/>
              <w:right w:val="single" w:sz="0" w:space="0" w:color="auto"/>
            </w:tcBorders>
          </w:tcPr>
          <w:p w:rsidR="0025330D" w:rsidRPr="00BF1788" w:rsidRDefault="0025330D" w:rsidP="00F12917">
            <w:pPr>
              <w:spacing w:before="0" w:after="0" w:line="240" w:lineRule="auto"/>
              <w:ind w:firstLine="0"/>
              <w:rPr>
                <w:sz w:val="24"/>
                <w:szCs w:val="24"/>
              </w:rPr>
            </w:pPr>
            <w:proofErr w:type="spellStart"/>
            <w:r w:rsidRPr="00BF1788">
              <w:rPr>
                <w:sz w:val="24"/>
                <w:szCs w:val="24"/>
              </w:rPr>
              <w:t>Заведующий_______</w:t>
            </w:r>
            <w:r>
              <w:rPr>
                <w:sz w:val="24"/>
                <w:szCs w:val="24"/>
              </w:rPr>
              <w:t>______</w:t>
            </w:r>
            <w:r w:rsidRPr="00BF1788">
              <w:rPr>
                <w:sz w:val="24"/>
                <w:szCs w:val="24"/>
              </w:rPr>
              <w:t>Т.А</w:t>
            </w:r>
            <w:proofErr w:type="spellEnd"/>
            <w:r w:rsidRPr="00BF1788">
              <w:rPr>
                <w:sz w:val="24"/>
                <w:szCs w:val="24"/>
              </w:rPr>
              <w:t>. Болдырева</w:t>
            </w:r>
          </w:p>
          <w:p w:rsidR="0025330D" w:rsidRPr="00BF1788" w:rsidRDefault="0025330D" w:rsidP="00F12917">
            <w:pPr>
              <w:spacing w:before="0" w:after="0" w:line="240" w:lineRule="auto"/>
              <w:rPr>
                <w:sz w:val="24"/>
                <w:szCs w:val="24"/>
              </w:rPr>
            </w:pPr>
            <w:r w:rsidRPr="00BF1788">
              <w:rPr>
                <w:sz w:val="24"/>
                <w:szCs w:val="24"/>
              </w:rPr>
              <w:t xml:space="preserve"> (подпись) </w:t>
            </w:r>
          </w:p>
          <w:p w:rsidR="0025330D" w:rsidRPr="00BF1788" w:rsidRDefault="0025330D" w:rsidP="00F12917">
            <w:pPr>
              <w:spacing w:before="0" w:after="0" w:line="240" w:lineRule="auto"/>
              <w:ind w:firstLine="0"/>
              <w:jc w:val="left"/>
              <w:rPr>
                <w:sz w:val="24"/>
                <w:szCs w:val="24"/>
              </w:rPr>
            </w:pPr>
            <w:r w:rsidRPr="00BF1788">
              <w:rPr>
                <w:sz w:val="24"/>
                <w:szCs w:val="24"/>
              </w:rPr>
              <w:t>«___»______________20__г.</w:t>
            </w:r>
          </w:p>
          <w:p w:rsidR="0025330D" w:rsidRDefault="0025330D" w:rsidP="00F12917">
            <w:pPr>
              <w:pStyle w:val="Normalunindented"/>
              <w:keepNext/>
              <w:jc w:val="left"/>
            </w:pPr>
            <w:r w:rsidRPr="00BF1788">
              <w:rPr>
                <w:sz w:val="24"/>
                <w:szCs w:val="24"/>
              </w:rPr>
              <w:t xml:space="preserve">М.П.                   </w:t>
            </w:r>
          </w:p>
        </w:tc>
        <w:tc>
          <w:tcPr>
            <w:tcW w:w="2500" w:type="pct"/>
            <w:tcBorders>
              <w:top w:val="single" w:sz="0" w:space="0" w:color="auto"/>
              <w:left w:val="single" w:sz="0" w:space="0" w:color="auto"/>
              <w:bottom w:val="single" w:sz="0" w:space="0" w:color="auto"/>
              <w:right w:val="single" w:sz="0" w:space="0" w:color="auto"/>
            </w:tcBorders>
          </w:tcPr>
          <w:p w:rsidR="0025330D" w:rsidRDefault="0025330D" w:rsidP="00F12917">
            <w:pPr>
              <w:spacing w:before="0" w:after="0" w:line="240" w:lineRule="auto"/>
              <w:ind w:firstLine="0"/>
              <w:rPr>
                <w:sz w:val="24"/>
                <w:szCs w:val="24"/>
              </w:rPr>
            </w:pPr>
            <w:r w:rsidRPr="00BF1788">
              <w:rPr>
                <w:sz w:val="24"/>
                <w:szCs w:val="24"/>
              </w:rPr>
              <w:t>_________</w:t>
            </w:r>
            <w:r>
              <w:rPr>
                <w:sz w:val="24"/>
                <w:szCs w:val="24"/>
              </w:rPr>
              <w:t>______</w:t>
            </w:r>
            <w:r w:rsidRPr="00BF1788">
              <w:rPr>
                <w:sz w:val="24"/>
                <w:szCs w:val="24"/>
              </w:rPr>
              <w:t>/________________/</w:t>
            </w:r>
          </w:p>
          <w:p w:rsidR="0025330D" w:rsidRPr="00BF1788" w:rsidRDefault="0025330D" w:rsidP="00F12917">
            <w:pPr>
              <w:spacing w:before="0" w:after="0" w:line="240" w:lineRule="auto"/>
              <w:ind w:firstLine="0"/>
              <w:rPr>
                <w:sz w:val="24"/>
                <w:szCs w:val="24"/>
              </w:rPr>
            </w:pPr>
            <w:r w:rsidRPr="00BF1788">
              <w:rPr>
                <w:sz w:val="24"/>
                <w:szCs w:val="24"/>
              </w:rPr>
              <w:t>(</w:t>
            </w:r>
            <w:r w:rsidRPr="002778A3">
              <w:rPr>
                <w:sz w:val="20"/>
                <w:szCs w:val="20"/>
              </w:rPr>
              <w:t>подпись)                 (расшифровка)</w:t>
            </w:r>
          </w:p>
          <w:p w:rsidR="0025330D" w:rsidRPr="00BF1788" w:rsidRDefault="0025330D" w:rsidP="00F12917">
            <w:pPr>
              <w:spacing w:before="0" w:after="0" w:line="240" w:lineRule="auto"/>
              <w:ind w:firstLine="0"/>
              <w:rPr>
                <w:sz w:val="24"/>
                <w:szCs w:val="24"/>
              </w:rPr>
            </w:pPr>
            <w:r w:rsidRPr="00BF1788">
              <w:rPr>
                <w:sz w:val="24"/>
                <w:szCs w:val="24"/>
              </w:rPr>
              <w:t>«___»______________20__г.</w:t>
            </w:r>
          </w:p>
          <w:p w:rsidR="0025330D" w:rsidRDefault="0025330D" w:rsidP="00F12917">
            <w:pPr>
              <w:pStyle w:val="Normalunindented"/>
              <w:keepNext/>
              <w:jc w:val="left"/>
            </w:pPr>
          </w:p>
        </w:tc>
      </w:tr>
    </w:tbl>
    <w:p w:rsidR="009C6769" w:rsidRDefault="009C6769"/>
    <w:sectPr w:rsidR="009C6769" w:rsidSect="005D21D1">
      <w:headerReference w:type="default" r:id="rId14"/>
      <w:footerReference w:type="default" r:id="rId15"/>
      <w:footerReference w:type="first" r:id="rId16"/>
      <w:footnotePr>
        <w:numRestart w:val="eachSect"/>
      </w:footnotePr>
      <w:pgSz w:w="11907" w:h="16839" w:code="9"/>
      <w:pgMar w:top="1134" w:right="850" w:bottom="1134" w:left="1701" w:header="720" w:footer="720" w:gutter="0"/>
      <w:pgNumType w:start="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AD0" w:rsidRDefault="009D6AD0">
      <w:pPr>
        <w:spacing w:before="0" w:after="0" w:line="240" w:lineRule="auto"/>
      </w:pPr>
      <w:r>
        <w:separator/>
      </w:r>
    </w:p>
  </w:endnote>
  <w:endnote w:type="continuationSeparator" w:id="1">
    <w:p w:rsidR="009D6AD0" w:rsidRDefault="009D6AD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D1" w:rsidRDefault="005D21D1" w:rsidP="005D21D1">
    <w:pPr>
      <w:pStyle w:val="af8"/>
      <w:jc w:val="right"/>
    </w:pPr>
    <w: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7C" w:rsidRDefault="009D6AD0">
    <w:pPr>
      <w:pStyle w:val="af8"/>
    </w:pPr>
    <w:r>
      <w:t xml:space="preserve">страница </w:t>
    </w:r>
    <w:r w:rsidR="00661339">
      <w:fldChar w:fldCharType="begin"/>
    </w:r>
    <w:r>
      <w:instrText xml:space="preserve"> PAGE \* MERGEFORMAT </w:instrText>
    </w:r>
    <w:r w:rsidR="00661339">
      <w:fldChar w:fldCharType="separate"/>
    </w:r>
    <w:r>
      <w:rPr>
        <w:noProof/>
      </w:rPr>
      <w:t>1</w:t>
    </w:r>
    <w:r w:rsidR="00661339">
      <w:rPr>
        <w:noProof/>
      </w:rPr>
      <w:fldChar w:fldCharType="end"/>
    </w:r>
    <w:r>
      <w:t xml:space="preserve"> из </w:t>
    </w:r>
    <w:r w:rsidR="00661339">
      <w:fldChar w:fldCharType="begin"/>
    </w:r>
    <w:r>
      <w:instrText xml:space="preserve"> SECTIONPAGES </w:instrText>
    </w:r>
    <w:r w:rsidR="00661339">
      <w:fldChar w:fldCharType="separate"/>
    </w:r>
    <w:r>
      <w:rPr>
        <w:noProof/>
      </w:rPr>
      <w:t>1</w:t>
    </w:r>
    <w:r w:rsidR="00661339">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7C" w:rsidRPr="005D21D1" w:rsidRDefault="00B7507C" w:rsidP="005D21D1">
    <w:pPr>
      <w:pStyle w:val="af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7C" w:rsidRDefault="009D6AD0">
    <w:pPr>
      <w:pStyle w:val="af8"/>
    </w:pPr>
    <w:r>
      <w:t xml:space="preserve">страница </w:t>
    </w:r>
    <w:r w:rsidR="00661339">
      <w:fldChar w:fldCharType="begin"/>
    </w:r>
    <w:r>
      <w:instrText xml:space="preserve"> PAGE \* MERGEFORMAT </w:instrText>
    </w:r>
    <w:r w:rsidR="00661339">
      <w:fldChar w:fldCharType="separate"/>
    </w:r>
    <w:r>
      <w:rPr>
        <w:noProof/>
      </w:rPr>
      <w:t>1</w:t>
    </w:r>
    <w:r w:rsidR="00661339">
      <w:rPr>
        <w:noProof/>
      </w:rPr>
      <w:fldChar w:fldCharType="end"/>
    </w:r>
    <w:r>
      <w:t xml:space="preserve"> из </w:t>
    </w:r>
    <w:r w:rsidR="00661339">
      <w:fldChar w:fldCharType="begin"/>
    </w:r>
    <w:r>
      <w:instrText xml:space="preserve"> SECTIONPAGES </w:instrText>
    </w:r>
    <w:r w:rsidR="00661339">
      <w:fldChar w:fldCharType="separate"/>
    </w:r>
    <w:r>
      <w:rPr>
        <w:noProof/>
      </w:rPr>
      <w:t>1</w:t>
    </w:r>
    <w:r w:rsidR="00661339">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7C" w:rsidRPr="005D21D1" w:rsidRDefault="00B7507C" w:rsidP="005D21D1">
    <w:pPr>
      <w:pStyle w:val="af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D1" w:rsidRDefault="005D21D1">
    <w:pPr>
      <w:pStyle w:val="af8"/>
      <w:jc w:val="right"/>
    </w:pPr>
  </w:p>
  <w:p w:rsidR="00B7507C" w:rsidRPr="005D21D1" w:rsidRDefault="00B7507C" w:rsidP="005D21D1">
    <w:pPr>
      <w:pStyle w:val="af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7C" w:rsidRPr="005D21D1" w:rsidRDefault="00B7507C" w:rsidP="005D21D1">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AD0" w:rsidRDefault="009D6AD0">
      <w:pPr>
        <w:spacing w:before="0" w:after="0" w:line="240" w:lineRule="auto"/>
      </w:pPr>
      <w:r>
        <w:separator/>
      </w:r>
    </w:p>
  </w:footnote>
  <w:footnote w:type="continuationSeparator" w:id="1">
    <w:p w:rsidR="009D6AD0" w:rsidRDefault="009D6AD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7C" w:rsidRDefault="009D6AD0">
    <w:pPr>
      <w:pStyle w:val="af6"/>
    </w:pPr>
    <w:r>
      <w:t>Задание на оказание услуг</w:t>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7C" w:rsidRDefault="009D6AD0">
    <w:pPr>
      <w:pStyle w:val="af6"/>
    </w:pPr>
    <w:r>
      <w:t xml:space="preserve">Расписание занятий на период с </w:t>
    </w:r>
    <w:r>
      <w:rPr>
        <w:u w:val="single"/>
      </w:rPr>
      <w:t>                       </w:t>
    </w:r>
    <w:r>
      <w:t xml:space="preserve"> по </w:t>
    </w:r>
    <w:r>
      <w:rPr>
        <w:u w:val="single"/>
      </w:rPr>
      <w:t>                       </w:t>
    </w:r>
    <w: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7C" w:rsidRPr="005D21D1" w:rsidRDefault="00B7507C" w:rsidP="005D21D1">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2">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3">
    <w:nsid w:val="604F0E73"/>
    <w:multiLevelType w:val="hybridMultilevel"/>
    <w:tmpl w:val="E508E600"/>
    <w:lvl w:ilvl="0" w:tplc="271E0DFC">
      <w:start w:val="1"/>
      <w:numFmt w:val="decimal"/>
      <w:lvlText w:val="%1."/>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4"/>
    <w:lvlOverride w:ilvl="0">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4"/>
    </w:lvlOverride>
    <w:lvlOverride w:ilvl="1">
      <w:startOverride w:val="5"/>
    </w:lvlOverride>
  </w:num>
  <w:num w:numId="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characterSpacingControl w:val="doNotCompress"/>
  <w:footnotePr>
    <w:numRestart w:val="eachSect"/>
    <w:footnote w:id="0"/>
    <w:footnote w:id="1"/>
  </w:footnotePr>
  <w:endnotePr>
    <w:endnote w:id="0"/>
    <w:endnote w:id="1"/>
  </w:endnotePr>
  <w:compat/>
  <w:rsids>
    <w:rsidRoot w:val="009C6769"/>
    <w:rsid w:val="0025330D"/>
    <w:rsid w:val="002778A3"/>
    <w:rsid w:val="003024D5"/>
    <w:rsid w:val="004D1914"/>
    <w:rsid w:val="00555A5C"/>
    <w:rsid w:val="005A0A81"/>
    <w:rsid w:val="005D21D1"/>
    <w:rsid w:val="00661339"/>
    <w:rsid w:val="009C6769"/>
    <w:rsid w:val="009D6AD0"/>
    <w:rsid w:val="00A1766E"/>
    <w:rsid w:val="00B7507C"/>
    <w:rsid w:val="00BF1788"/>
    <w:rsid w:val="00DA15CA"/>
    <w:rsid w:val="00F900E8"/>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B7507C"/>
    <w:rPr>
      <w:color w:val="0000FF"/>
      <w:u w:val="single"/>
    </w:rPr>
  </w:style>
  <w:style w:type="paragraph" w:customStyle="1" w:styleId="11">
    <w:name w:val="Стиль1"/>
    <w:basedOn w:val="aa"/>
    <w:link w:val="12"/>
    <w:qFormat/>
    <w:rsid w:val="002778A3"/>
  </w:style>
  <w:style w:type="character" w:customStyle="1" w:styleId="12">
    <w:name w:val="Стиль1 Знак"/>
    <w:basedOn w:val="a0"/>
    <w:link w:val="11"/>
    <w:rsid w:val="002778A3"/>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1489</Words>
  <Characters>12085</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Договор об оказании платных образовательных услуг (договор об образовании)</vt:lpstr>
    </vt:vector>
  </TitlesOfParts>
  <Company>SPecialiST RePack</Company>
  <LinksUpToDate>false</LinksUpToDate>
  <CharactersWithSpaces>13547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платных образовательных услуг (договор об образовании)</dc:title>
  <dc:creator>USER</dc:creator>
  <dc:description>Консультант Плюс - Конструктор Договоров</dc:description>
  <cp:lastModifiedBy>Татьяна Болдырева</cp:lastModifiedBy>
  <cp:revision>5</cp:revision>
  <cp:lastPrinted>2021-11-22T13:30:00Z</cp:lastPrinted>
  <dcterms:created xsi:type="dcterms:W3CDTF">2021-10-07T16:55:00Z</dcterms:created>
  <dcterms:modified xsi:type="dcterms:W3CDTF">2022-11-13T15:23:00Z</dcterms:modified>
</cp:coreProperties>
</file>